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50"/>
        <w:gridCol w:w="670"/>
        <w:gridCol w:w="990"/>
        <w:gridCol w:w="740"/>
        <w:gridCol w:w="160"/>
        <w:gridCol w:w="340"/>
        <w:gridCol w:w="560"/>
        <w:gridCol w:w="270"/>
        <w:gridCol w:w="270"/>
        <w:gridCol w:w="400"/>
        <w:gridCol w:w="590"/>
        <w:gridCol w:w="1410"/>
        <w:gridCol w:w="2201"/>
      </w:tblGrid>
      <w:tr w:rsidR="002C7CE1" w:rsidRPr="00614A62" w14:paraId="05666DB6" w14:textId="77777777" w:rsidTr="00BF716D">
        <w:trPr>
          <w:trHeight w:hRule="exact" w:val="1400"/>
        </w:trPr>
        <w:tc>
          <w:tcPr>
            <w:tcW w:w="61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7DC3B" w14:textId="77777777" w:rsidR="00EF506B" w:rsidRPr="00614A62" w:rsidRDefault="00EF506B" w:rsidP="00EF506B">
            <w:pPr>
              <w:ind w:left="240"/>
              <w:jc w:val="center"/>
              <w:rPr>
                <w:b/>
                <w:sz w:val="16"/>
                <w:szCs w:val="16"/>
              </w:rPr>
            </w:pPr>
            <w:r w:rsidRPr="00614A6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503316422" behindDoc="1" locked="0" layoutInCell="1" allowOverlap="1" wp14:anchorId="2F3AF14B" wp14:editId="0347909C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28575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7200" y="1440"/>
                      <wp:lineTo x="4800" y="2880"/>
                      <wp:lineTo x="480" y="7680"/>
                      <wp:lineTo x="480" y="10080"/>
                      <wp:lineTo x="2400" y="16800"/>
                      <wp:lineTo x="6720" y="19680"/>
                      <wp:lineTo x="7200" y="19680"/>
                      <wp:lineTo x="14400" y="19680"/>
                      <wp:lineTo x="14880" y="19680"/>
                      <wp:lineTo x="18720" y="17280"/>
                      <wp:lineTo x="19200" y="16800"/>
                      <wp:lineTo x="20640" y="11040"/>
                      <wp:lineTo x="21120" y="7680"/>
                      <wp:lineTo x="17280" y="3360"/>
                      <wp:lineTo x="14400" y="1440"/>
                      <wp:lineTo x="7200" y="1440"/>
                    </wp:wrapPolygon>
                  </wp:wrapTight>
                  <wp:docPr id="1" name="Picture 0" descr="FDC Seal_Digi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C Seal_Digita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4A62">
              <w:rPr>
                <w:b/>
                <w:sz w:val="16"/>
                <w:szCs w:val="16"/>
              </w:rPr>
              <w:t xml:space="preserve"> </w:t>
            </w:r>
          </w:p>
          <w:p w14:paraId="05B88B72" w14:textId="77777777" w:rsidR="002C7CE1" w:rsidRPr="00614A62" w:rsidRDefault="00EF506B" w:rsidP="009F53AB">
            <w:pPr>
              <w:ind w:left="240" w:right="50"/>
              <w:jc w:val="center"/>
              <w:rPr>
                <w:b/>
                <w:sz w:val="40"/>
                <w:szCs w:val="40"/>
              </w:rPr>
            </w:pPr>
            <w:r w:rsidRPr="00614A62">
              <w:rPr>
                <w:b/>
                <w:sz w:val="40"/>
                <w:szCs w:val="40"/>
              </w:rPr>
              <w:t>FLORIDA INTERSTATE COMPACT</w:t>
            </w:r>
          </w:p>
        </w:tc>
        <w:tc>
          <w:tcPr>
            <w:tcW w:w="48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A36E2" w14:textId="77777777" w:rsidR="00C47496" w:rsidRDefault="00C47496" w:rsidP="00C47496">
            <w:pPr>
              <w:spacing w:before="80"/>
              <w:ind w:left="43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MISDEMEANOR</w:t>
            </w:r>
          </w:p>
          <w:p w14:paraId="4FA844DB" w14:textId="77777777" w:rsidR="002C7CE1" w:rsidRPr="00614A62" w:rsidRDefault="00C47496" w:rsidP="00C47496">
            <w:pPr>
              <w:spacing w:before="80"/>
              <w:ind w:left="43"/>
              <w:jc w:val="center"/>
              <w:rPr>
                <w:rFonts w:eastAsia="Arial"/>
                <w:sz w:val="36"/>
                <w:szCs w:val="36"/>
              </w:rPr>
            </w:pPr>
            <w:r w:rsidRPr="00440C1C">
              <w:rPr>
                <w:rFonts w:ascii="Arial" w:eastAsia="Arial" w:hAnsi="Arial" w:cs="Arial"/>
                <w:b/>
                <w:sz w:val="36"/>
                <w:szCs w:val="36"/>
              </w:rPr>
              <w:t xml:space="preserve"> TRANSFER RE</w:t>
            </w:r>
            <w:r w:rsidRPr="00440C1C">
              <w:rPr>
                <w:rFonts w:ascii="Arial" w:eastAsia="Arial" w:hAnsi="Arial" w:cs="Arial"/>
                <w:b/>
                <w:spacing w:val="-3"/>
                <w:sz w:val="36"/>
                <w:szCs w:val="36"/>
              </w:rPr>
              <w:t>Q</w:t>
            </w:r>
            <w:r w:rsidRPr="00440C1C">
              <w:rPr>
                <w:rFonts w:ascii="Arial" w:eastAsia="Arial" w:hAnsi="Arial" w:cs="Arial"/>
                <w:b/>
                <w:sz w:val="36"/>
                <w:szCs w:val="36"/>
              </w:rPr>
              <w:t>UEST PACKET</w:t>
            </w:r>
          </w:p>
        </w:tc>
      </w:tr>
      <w:tr w:rsidR="002C7CE1" w:rsidRPr="00614A62" w14:paraId="0E136597" w14:textId="77777777" w:rsidTr="00C47496">
        <w:trPr>
          <w:trHeight w:hRule="exact" w:val="768"/>
        </w:trPr>
        <w:tc>
          <w:tcPr>
            <w:tcW w:w="3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BA506" w14:textId="77777777" w:rsidR="002C7CE1" w:rsidRPr="00614A62" w:rsidRDefault="009F53AB" w:rsidP="005E75E9">
            <w:pPr>
              <w:spacing w:line="200" w:lineRule="exact"/>
              <w:ind w:left="30"/>
            </w:pPr>
            <w:r w:rsidRPr="00614A62">
              <w:rPr>
                <w:spacing w:val="-16"/>
              </w:rPr>
              <w:t>T</w:t>
            </w:r>
            <w:r w:rsidRPr="00614A62">
              <w:t>o:</w:t>
            </w:r>
          </w:p>
          <w:p w14:paraId="1946C314" w14:textId="77777777" w:rsidR="002C7CE1" w:rsidRPr="00614A62" w:rsidRDefault="00D60CC1" w:rsidP="005B691A">
            <w:pPr>
              <w:ind w:right="50"/>
              <w:jc w:val="center"/>
              <w:rPr>
                <w:rFonts w:eastAsia="Arial"/>
                <w:sz w:val="16"/>
                <w:szCs w:val="16"/>
              </w:rPr>
            </w:pPr>
            <w:sdt>
              <w:sdtPr>
                <w:rPr>
                  <w:rStyle w:val="Strong"/>
                  <w:color w:val="0070C0"/>
                </w:rPr>
                <w:alias w:val="Recieving State"/>
                <w:tag w:val="Recieving State"/>
                <w:id w:val="1111953376"/>
                <w:placeholder>
                  <w:docPart w:val="EF9D2D0E66484790A01C89334BEB9130"/>
                </w:placeholder>
                <w:comboBox>
                  <w:listItem w:value="Choose Recieving State"/>
                  <w:listItem w:displayText="ALABAMA" w:value="ALABAMA"/>
                  <w:listItem w:displayText="ALASKA" w:value="ALASKA"/>
                  <w:listItem w:displayText="ARIZONA" w:value="ARIZONA"/>
                  <w:listItem w:displayText="ARKANSAS" w:value="ARKANSAS"/>
                  <w:listItem w:displayText="CALIFORNIA" w:value="CALIFORNIA"/>
                  <w:listItem w:displayText="COLORADO" w:value="COLORADO"/>
                  <w:listItem w:displayText="CONNECTICUT" w:value="CONNECTICUT"/>
                  <w:listItem w:displayText="DELAWARE" w:value="DELAWARE"/>
                  <w:listItem w:displayText="DISTRICT OF COLUMBIA" w:value="DISTRICT OF COLUMBIA"/>
                  <w:listItem w:displayText="GEORGIA" w:value="GEORGIA"/>
                  <w:listItem w:displayText="HAWAII" w:value="HAWAII"/>
                  <w:listItem w:displayText="IDAHO" w:value="IDAHO"/>
                  <w:listItem w:displayText="ILLINOIS" w:value="ILLINOIS"/>
                  <w:listItem w:displayText="INDIANA" w:value="INDIANA"/>
                  <w:listItem w:displayText="IOWA" w:value="IOWA"/>
                  <w:listItem w:displayText="KANSAS" w:value="KANSAS"/>
                  <w:listItem w:displayText="KENTUCKY" w:value="KENTUCKY"/>
                  <w:listItem w:displayText="LOUISIANA" w:value="LOUISIANA"/>
                  <w:listItem w:displayText="MAINE" w:value="MAINE"/>
                  <w:listItem w:displayText="MARYLAND" w:value="MARYLAND"/>
                  <w:listItem w:displayText="MASSACHUSETTS" w:value="MASSACHUSETTS"/>
                  <w:listItem w:displayText="MICHIGAN" w:value="MICHIGAN"/>
                  <w:listItem w:displayText="MINNESOTA" w:value="MINNESOTA"/>
                  <w:listItem w:displayText="MISSISSIPPI" w:value="MISSISSIPPI"/>
                  <w:listItem w:displayText="MISSOURI" w:value="MISSOURI"/>
                  <w:listItem w:displayText="MONTANA" w:value="MONTANA"/>
                  <w:listItem w:displayText="NEBRASKA" w:value="NEBRASKA"/>
                  <w:listItem w:displayText="NEVADA" w:value="NEVADA"/>
                  <w:listItem w:displayText="NEW HAMPSHIRE" w:value="NEW HAMPSHIRE"/>
                  <w:listItem w:displayText="NEW JERSEY" w:value="NEW JERSEY"/>
                  <w:listItem w:displayText="NEW MEXICO" w:value="NEW MEXICO"/>
                  <w:listItem w:displayText="NEW YORK" w:value="NEW YORK"/>
                  <w:listItem w:displayText="NORTH CAROLINA" w:value="NORTH CAROLINA"/>
                  <w:listItem w:displayText="NORTH DAKOTA" w:value="NORTH DAKOTA"/>
                  <w:listItem w:displayText="OHIO" w:value="OHIO"/>
                  <w:listItem w:displayText="OKLAHOMA" w:value="OKLAHOMA"/>
                  <w:listItem w:displayText="OREGON" w:value="OREGON"/>
                  <w:listItem w:displayText="PENNSYLVANIA" w:value="PENNSYLVANIA"/>
                  <w:listItem w:displayText="PUERTO RICO" w:value="PUERTO RICO"/>
                  <w:listItem w:displayText="RHODE ISLAND" w:value="RHODE ISLAND"/>
                  <w:listItem w:displayText="SOUTH CAROLINA" w:value="SOUTH CAROLINA"/>
                  <w:listItem w:displayText="SOUTH DAKOTA" w:value="SOUTH DAKOTA"/>
                  <w:listItem w:displayText="TENNESSEE" w:value="TENNESSEE"/>
                  <w:listItem w:displayText="TEXAS" w:value="TEXAS"/>
                  <w:listItem w:displayText="UTAH" w:value="UTAH"/>
                  <w:listItem w:displayText="VERMONT" w:value="VERMONT"/>
                  <w:listItem w:displayText="VIRGIN ISLANDS" w:value="VIRGIN ISLANDS"/>
                  <w:listItem w:displayText="VIRGINIA" w:value="VIRGINIA"/>
                  <w:listItem w:displayText="WASHINGTON" w:value="WASHINGTON"/>
                  <w:listItem w:displayText="WEST VIRGINIA" w:value="WEST VIRGINIA"/>
                  <w:listItem w:displayText="WISCONSIN" w:value="WISCONSIN"/>
                  <w:listItem w:displayText="WYOMING" w:value="WYOMING"/>
                </w:comboBox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="005B691A" w:rsidRPr="00614A62">
                  <w:rPr>
                    <w:rStyle w:val="Strong"/>
                    <w:color w:val="0070C0"/>
                  </w:rPr>
                  <w:t>Select Receiving State</w:t>
                </w:r>
              </w:sdtContent>
            </w:sdt>
          </w:p>
        </w:tc>
        <w:tc>
          <w:tcPr>
            <w:tcW w:w="2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9F52" w14:textId="77777777" w:rsidR="002C7CE1" w:rsidRPr="00614A62" w:rsidRDefault="009F53AB" w:rsidP="005E75E9">
            <w:pPr>
              <w:spacing w:line="200" w:lineRule="exact"/>
              <w:ind w:left="30"/>
            </w:pPr>
            <w:r w:rsidRPr="00614A62">
              <w:t>Date:</w:t>
            </w:r>
          </w:p>
          <w:p w14:paraId="5B0AEA73" w14:textId="77777777" w:rsidR="002C7CE1" w:rsidRPr="00614A62" w:rsidRDefault="00531332" w:rsidP="00F870EE">
            <w:pPr>
              <w:ind w:left="130" w:right="70"/>
              <w:jc w:val="center"/>
              <w:rPr>
                <w:rFonts w:eastAsia="Arial"/>
                <w:color w:val="0070C0"/>
                <w:sz w:val="16"/>
                <w:szCs w:val="16"/>
              </w:rPr>
            </w:pPr>
            <w:r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F870EE" w:rsidRPr="00614A62">
              <w:rPr>
                <w:color w:val="0070C0"/>
              </w:rPr>
              <w:instrText xml:space="preserve"> FORMTEXT </w:instrText>
            </w:r>
            <w:r w:rsidRPr="00614A62">
              <w:rPr>
                <w:color w:val="0070C0"/>
              </w:rPr>
            </w:r>
            <w:r w:rsidRPr="00614A62">
              <w:rPr>
                <w:color w:val="0070C0"/>
              </w:rPr>
              <w:fldChar w:fldCharType="separate"/>
            </w:r>
            <w:r w:rsidR="00F870EE" w:rsidRPr="00614A62">
              <w:rPr>
                <w:noProof/>
                <w:color w:val="0070C0"/>
              </w:rPr>
              <w:t> </w:t>
            </w:r>
            <w:r w:rsidR="00F870EE" w:rsidRPr="00614A62">
              <w:rPr>
                <w:noProof/>
                <w:color w:val="0070C0"/>
              </w:rPr>
              <w:t> </w:t>
            </w:r>
            <w:r w:rsidR="00F870EE" w:rsidRPr="00614A62">
              <w:rPr>
                <w:noProof/>
                <w:color w:val="0070C0"/>
              </w:rPr>
              <w:t> </w:t>
            </w:r>
            <w:r w:rsidR="00F870EE" w:rsidRPr="00614A62">
              <w:rPr>
                <w:noProof/>
                <w:color w:val="0070C0"/>
              </w:rPr>
              <w:t> </w:t>
            </w:r>
            <w:r w:rsidR="00F870EE" w:rsidRPr="00614A62">
              <w:rPr>
                <w:noProof/>
                <w:color w:val="0070C0"/>
              </w:rPr>
              <w:t> </w:t>
            </w:r>
            <w:r w:rsidRPr="00614A62">
              <w:rPr>
                <w:color w:val="0070C0"/>
              </w:rPr>
              <w:fldChar w:fldCharType="end"/>
            </w:r>
          </w:p>
        </w:tc>
        <w:tc>
          <w:tcPr>
            <w:tcW w:w="2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11990" w14:textId="77777777" w:rsidR="00C47496" w:rsidRDefault="00C47496" w:rsidP="00C47496">
            <w:pPr>
              <w:spacing w:line="200" w:lineRule="exact"/>
              <w:ind w:left="30"/>
            </w:pPr>
            <w:r>
              <w:rPr>
                <w:spacing w:val="-16"/>
              </w:rPr>
              <w:t>T</w:t>
            </w:r>
            <w:r>
              <w:t>ype of supervision:</w:t>
            </w:r>
          </w:p>
          <w:p w14:paraId="0CCE96B6" w14:textId="77777777" w:rsidR="002C7CE1" w:rsidRPr="00614A62" w:rsidRDefault="00531332" w:rsidP="00C47496">
            <w:pPr>
              <w:spacing w:before="60"/>
              <w:ind w:left="119" w:right="190"/>
            </w:pPr>
            <w:r>
              <w:rPr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 w:rsidR="00C47496">
              <w:rPr>
                <w:b/>
                <w:color w:val="0000FF"/>
              </w:rPr>
              <w:instrText xml:space="preserve"> FORMCHECKBOX </w:instrText>
            </w:r>
            <w:r w:rsidR="00D60CC1">
              <w:rPr>
                <w:b/>
                <w:color w:val="0000FF"/>
              </w:rPr>
            </w:r>
            <w:r w:rsidR="00D60CC1">
              <w:rPr>
                <w:b/>
                <w:color w:val="0000FF"/>
              </w:rPr>
              <w:fldChar w:fldCharType="separate"/>
            </w:r>
            <w:r>
              <w:rPr>
                <w:b/>
                <w:color w:val="0000FF"/>
              </w:rPr>
              <w:fldChar w:fldCharType="end"/>
            </w:r>
            <w:bookmarkEnd w:id="0"/>
            <w:r w:rsidR="00C47496">
              <w:t>Probation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87F15" w14:textId="77777777" w:rsidR="00C47496" w:rsidRDefault="00C47496" w:rsidP="00C47496">
            <w:pPr>
              <w:ind w:left="170"/>
            </w:pPr>
            <w:r>
              <w:t>If offender is incarcerated:</w:t>
            </w:r>
          </w:p>
          <w:p w14:paraId="65B046F5" w14:textId="77777777" w:rsidR="00C47496" w:rsidRDefault="00C47496" w:rsidP="00C47496">
            <w:pPr>
              <w:ind w:left="170"/>
            </w:pPr>
            <w:r>
              <w:t>Proposed</w:t>
            </w:r>
            <w:r w:rsidR="00A9726A">
              <w:t xml:space="preserve"> </w:t>
            </w:r>
            <w:r>
              <w:t xml:space="preserve"> Release Date </w:t>
            </w:r>
            <w:r w:rsidRPr="00B95D39">
              <w:rPr>
                <w:sz w:val="16"/>
                <w:szCs w:val="16"/>
              </w:rPr>
              <w:t>(See page 3)</w:t>
            </w:r>
            <w:r>
              <w:t>:</w:t>
            </w:r>
          </w:p>
          <w:p w14:paraId="369F086F" w14:textId="77777777" w:rsidR="00D1528F" w:rsidRPr="00614A62" w:rsidRDefault="00531332" w:rsidP="00C47496">
            <w:pPr>
              <w:ind w:left="170"/>
              <w:rPr>
                <w:color w:val="0070C0"/>
              </w:rPr>
            </w:pPr>
            <w:r w:rsidRPr="005D4CA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47496" w:rsidRPr="005D4CA2">
              <w:rPr>
                <w:color w:val="0070C0"/>
              </w:rPr>
              <w:instrText xml:space="preserve"> FORMTEXT </w:instrText>
            </w:r>
            <w:r w:rsidRPr="005D4CA2">
              <w:rPr>
                <w:color w:val="0070C0"/>
              </w:rPr>
            </w:r>
            <w:r w:rsidRPr="005D4CA2">
              <w:rPr>
                <w:color w:val="0070C0"/>
              </w:rPr>
              <w:fldChar w:fldCharType="separate"/>
            </w:r>
            <w:r w:rsidR="00C47496" w:rsidRPr="005D4CA2">
              <w:rPr>
                <w:noProof/>
                <w:color w:val="0070C0"/>
              </w:rPr>
              <w:t> </w:t>
            </w:r>
            <w:r w:rsidR="00C47496" w:rsidRPr="005D4CA2">
              <w:rPr>
                <w:noProof/>
                <w:color w:val="0070C0"/>
              </w:rPr>
              <w:t> </w:t>
            </w:r>
            <w:r w:rsidR="00C47496" w:rsidRPr="005D4CA2">
              <w:rPr>
                <w:noProof/>
                <w:color w:val="0070C0"/>
              </w:rPr>
              <w:t> </w:t>
            </w:r>
            <w:r w:rsidR="00C47496" w:rsidRPr="005D4CA2">
              <w:rPr>
                <w:noProof/>
                <w:color w:val="0070C0"/>
              </w:rPr>
              <w:t> </w:t>
            </w:r>
            <w:r w:rsidR="00C47496" w:rsidRPr="005D4CA2">
              <w:rPr>
                <w:noProof/>
                <w:color w:val="0070C0"/>
              </w:rPr>
              <w:t> </w:t>
            </w:r>
            <w:r w:rsidRPr="005D4CA2">
              <w:rPr>
                <w:color w:val="0070C0"/>
              </w:rPr>
              <w:fldChar w:fldCharType="end"/>
            </w:r>
          </w:p>
        </w:tc>
      </w:tr>
      <w:tr w:rsidR="002C7CE1" w:rsidRPr="00614A62" w14:paraId="70910FC5" w14:textId="77777777" w:rsidTr="00614A62">
        <w:trPr>
          <w:trHeight w:hRule="exact" w:val="300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92D0E7A" w14:textId="77777777" w:rsidR="002C7CE1" w:rsidRPr="00614A62" w:rsidRDefault="009F53AB" w:rsidP="00614A62">
            <w:pPr>
              <w:ind w:left="190" w:right="191"/>
              <w:jc w:val="center"/>
            </w:pPr>
            <w:r w:rsidRPr="00614A62">
              <w:rPr>
                <w:b/>
              </w:rPr>
              <w:t>OFFENDER INFORM</w:t>
            </w:r>
            <w:r w:rsidRPr="00614A62">
              <w:rPr>
                <w:b/>
                <w:spacing w:val="-19"/>
              </w:rPr>
              <w:t>A</w:t>
            </w:r>
            <w:r w:rsidRPr="00614A62">
              <w:rPr>
                <w:b/>
              </w:rPr>
              <w:t>TION</w:t>
            </w:r>
          </w:p>
        </w:tc>
      </w:tr>
      <w:tr w:rsidR="00C47496" w14:paraId="73A5F712" w14:textId="77777777" w:rsidTr="00C47496">
        <w:trPr>
          <w:trHeight w:hRule="exact" w:val="263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6F447" w14:textId="77777777" w:rsidR="00C47496" w:rsidRDefault="00C47496" w:rsidP="00C47496">
            <w:pPr>
              <w:spacing w:line="200" w:lineRule="exact"/>
              <w:ind w:left="30"/>
            </w:pPr>
            <w:r>
              <w:t xml:space="preserve">Your Local Offender #: </w:t>
            </w:r>
            <w:r w:rsidR="00531332" w:rsidRPr="005D4CA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D4CA2">
              <w:rPr>
                <w:color w:val="0070C0"/>
              </w:rPr>
              <w:instrText xml:space="preserve"> FORMTEXT </w:instrText>
            </w:r>
            <w:r w:rsidR="00531332" w:rsidRPr="005D4CA2">
              <w:rPr>
                <w:color w:val="0070C0"/>
              </w:rPr>
            </w:r>
            <w:r w:rsidR="00531332" w:rsidRPr="005D4CA2">
              <w:rPr>
                <w:color w:val="0070C0"/>
              </w:rPr>
              <w:fldChar w:fldCharType="separate"/>
            </w:r>
            <w:r w:rsidRPr="005D4CA2">
              <w:rPr>
                <w:noProof/>
                <w:color w:val="0070C0"/>
              </w:rPr>
              <w:t> </w:t>
            </w:r>
            <w:r w:rsidRPr="005D4CA2">
              <w:rPr>
                <w:noProof/>
                <w:color w:val="0070C0"/>
              </w:rPr>
              <w:t> </w:t>
            </w:r>
            <w:r w:rsidRPr="005D4CA2">
              <w:rPr>
                <w:noProof/>
                <w:color w:val="0070C0"/>
              </w:rPr>
              <w:t> </w:t>
            </w:r>
            <w:r w:rsidRPr="005D4CA2">
              <w:rPr>
                <w:noProof/>
                <w:color w:val="0070C0"/>
              </w:rPr>
              <w:t> </w:t>
            </w:r>
            <w:r w:rsidRPr="005D4CA2">
              <w:rPr>
                <w:noProof/>
                <w:color w:val="0070C0"/>
              </w:rPr>
              <w:t> </w:t>
            </w:r>
            <w:r w:rsidR="00531332" w:rsidRPr="005D4CA2">
              <w:rPr>
                <w:color w:val="0070C0"/>
              </w:rPr>
              <w:fldChar w:fldCharType="end"/>
            </w:r>
          </w:p>
        </w:tc>
      </w:tr>
      <w:tr w:rsidR="002C7CE1" w:rsidRPr="00614A62" w14:paraId="0E225C56" w14:textId="77777777" w:rsidTr="005A2EED">
        <w:trPr>
          <w:trHeight w:hRule="exact" w:val="1299"/>
        </w:trPr>
        <w:tc>
          <w:tcPr>
            <w:tcW w:w="6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45EFB" w14:textId="77777777" w:rsidR="002C7CE1" w:rsidRPr="00614A62" w:rsidRDefault="009F53AB" w:rsidP="005A2EED">
            <w:pPr>
              <w:spacing w:before="40" w:line="200" w:lineRule="exact"/>
              <w:ind w:left="29"/>
            </w:pPr>
            <w:r w:rsidRPr="00614A62">
              <w:t>O</w:t>
            </w:r>
            <w:r w:rsidRPr="00614A62">
              <w:rPr>
                <w:spacing w:val="-5"/>
              </w:rPr>
              <w:t>f</w:t>
            </w:r>
            <w:r w:rsidR="005E75E9" w:rsidRPr="00614A62">
              <w:t xml:space="preserve">fender's </w:t>
            </w:r>
            <w:r w:rsidRPr="00614A62">
              <w:t xml:space="preserve">name (last, </w:t>
            </w:r>
            <w:r w:rsidRPr="00614A62">
              <w:rPr>
                <w:spacing w:val="-4"/>
              </w:rPr>
              <w:t>f</w:t>
            </w:r>
            <w:r w:rsidR="00B7346A" w:rsidRPr="00614A62">
              <w:t>irst, middle</w:t>
            </w:r>
            <w:r w:rsidR="00F40923" w:rsidRPr="00614A62">
              <w:t xml:space="preserve">)           </w:t>
            </w:r>
            <w:r w:rsidR="005A2EED" w:rsidRPr="00614A62">
              <w:rPr>
                <w:i/>
                <w:sz w:val="18"/>
                <w:szCs w:val="18"/>
              </w:rPr>
              <w:t xml:space="preserve"> </w:t>
            </w:r>
          </w:p>
          <w:p w14:paraId="5FBC9D52" w14:textId="77777777" w:rsidR="002C7CE1" w:rsidRPr="00614A62" w:rsidRDefault="005E75E9" w:rsidP="005E75E9">
            <w:pPr>
              <w:spacing w:before="80"/>
              <w:rPr>
                <w:color w:val="000000" w:themeColor="text1"/>
              </w:rPr>
            </w:pPr>
            <w:r w:rsidRPr="00614A62">
              <w:rPr>
                <w:color w:val="000000" w:themeColor="text1"/>
              </w:rPr>
              <w:t xml:space="preserve">Committed: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C29D4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5C29D4" w:rsidRPr="00614A62">
              <w:rPr>
                <w:noProof/>
                <w:color w:val="0070C0"/>
              </w:rPr>
              <w:t> </w:t>
            </w:r>
            <w:r w:rsidR="005C29D4" w:rsidRPr="00614A62">
              <w:rPr>
                <w:noProof/>
                <w:color w:val="0070C0"/>
              </w:rPr>
              <w:t> </w:t>
            </w:r>
            <w:r w:rsidR="005C29D4" w:rsidRPr="00614A62">
              <w:rPr>
                <w:noProof/>
                <w:color w:val="0070C0"/>
              </w:rPr>
              <w:t> </w:t>
            </w:r>
            <w:r w:rsidR="005C29D4" w:rsidRPr="00614A62">
              <w:rPr>
                <w:noProof/>
                <w:color w:val="0070C0"/>
              </w:rPr>
              <w:t> </w:t>
            </w:r>
            <w:r w:rsidR="005C29D4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7346A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7346A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</w:p>
          <w:p w14:paraId="61EC4055" w14:textId="77777777" w:rsidR="005E75E9" w:rsidRPr="00614A62" w:rsidRDefault="005E75E9" w:rsidP="005E75E9">
            <w:pPr>
              <w:spacing w:before="80"/>
              <w:rPr>
                <w:color w:val="000000" w:themeColor="text1"/>
              </w:rPr>
            </w:pPr>
            <w:r w:rsidRPr="00614A62">
              <w:rPr>
                <w:color w:val="000000" w:themeColor="text1"/>
              </w:rPr>
              <w:t xml:space="preserve">           True: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C29D4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5C29D4" w:rsidRPr="00614A62">
              <w:rPr>
                <w:noProof/>
                <w:color w:val="0070C0"/>
              </w:rPr>
              <w:t> </w:t>
            </w:r>
            <w:r w:rsidR="005C29D4" w:rsidRPr="00614A62">
              <w:rPr>
                <w:noProof/>
                <w:color w:val="0070C0"/>
              </w:rPr>
              <w:t> </w:t>
            </w:r>
            <w:r w:rsidR="005C29D4" w:rsidRPr="00614A62">
              <w:rPr>
                <w:noProof/>
                <w:color w:val="0070C0"/>
              </w:rPr>
              <w:t> </w:t>
            </w:r>
            <w:r w:rsidR="005C29D4" w:rsidRPr="00614A62">
              <w:rPr>
                <w:noProof/>
                <w:color w:val="0070C0"/>
              </w:rPr>
              <w:t> </w:t>
            </w:r>
            <w:r w:rsidR="005C29D4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7346A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7346A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</w:p>
          <w:p w14:paraId="3F6CEC26" w14:textId="77777777" w:rsidR="005E75E9" w:rsidRPr="00614A62" w:rsidRDefault="005E75E9" w:rsidP="00B7346A">
            <w:pPr>
              <w:spacing w:before="80"/>
              <w:rPr>
                <w:rFonts w:eastAsia="Arial"/>
                <w:sz w:val="16"/>
                <w:szCs w:val="16"/>
              </w:rPr>
            </w:pPr>
            <w:r w:rsidRPr="00614A62">
              <w:rPr>
                <w:color w:val="000000" w:themeColor="text1"/>
              </w:rPr>
              <w:t xml:space="preserve">      Maiden: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7346A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7346A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7346A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</w:p>
        </w:tc>
        <w:tc>
          <w:tcPr>
            <w:tcW w:w="4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3D87" w14:textId="77777777" w:rsidR="002C7CE1" w:rsidRPr="00614A62" w:rsidRDefault="005E75E9" w:rsidP="005A2EED">
            <w:pPr>
              <w:spacing w:before="40"/>
              <w:ind w:left="29"/>
              <w:rPr>
                <w:rFonts w:eastAsia="Arial"/>
              </w:rPr>
            </w:pPr>
            <w:r w:rsidRPr="00614A62">
              <w:rPr>
                <w:rFonts w:eastAsia="Arial"/>
              </w:rPr>
              <w:t xml:space="preserve">Known </w:t>
            </w:r>
            <w:r w:rsidR="00B7346A" w:rsidRPr="00614A62">
              <w:rPr>
                <w:rFonts w:eastAsia="Arial"/>
              </w:rPr>
              <w:t>Alias (AKAs) (last, first, middle</w:t>
            </w:r>
            <w:r w:rsidRPr="00614A62">
              <w:rPr>
                <w:rFonts w:eastAsia="Arial"/>
              </w:rPr>
              <w:t>)</w:t>
            </w:r>
          </w:p>
          <w:p w14:paraId="7AC14812" w14:textId="77777777" w:rsidR="005E75E9" w:rsidRPr="00614A62" w:rsidRDefault="005E75E9" w:rsidP="005E75E9">
            <w:pPr>
              <w:spacing w:before="80"/>
              <w:ind w:left="29"/>
              <w:rPr>
                <w:color w:val="000000" w:themeColor="text1"/>
              </w:rPr>
            </w:pPr>
            <w:r w:rsidRPr="00614A62">
              <w:rPr>
                <w:color w:val="000000" w:themeColor="text1"/>
              </w:rPr>
              <w:t xml:space="preserve">   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7346A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7346A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7346A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</w:p>
          <w:p w14:paraId="63F6C72F" w14:textId="77777777" w:rsidR="005E75E9" w:rsidRPr="00614A62" w:rsidRDefault="005E75E9" w:rsidP="005E75E9">
            <w:pPr>
              <w:spacing w:before="80"/>
              <w:ind w:left="29"/>
              <w:rPr>
                <w:color w:val="000000" w:themeColor="text1"/>
              </w:rPr>
            </w:pPr>
            <w:r w:rsidRPr="00614A62">
              <w:rPr>
                <w:color w:val="000000" w:themeColor="text1"/>
              </w:rPr>
              <w:t xml:space="preserve">   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7346A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7346A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7346A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</w:p>
          <w:p w14:paraId="0D443E9A" w14:textId="77777777" w:rsidR="005E75E9" w:rsidRPr="00614A62" w:rsidRDefault="005E75E9" w:rsidP="005E75E9">
            <w:pPr>
              <w:spacing w:before="80"/>
              <w:ind w:left="29"/>
              <w:rPr>
                <w:rFonts w:eastAsia="Arial"/>
                <w:sz w:val="16"/>
                <w:szCs w:val="16"/>
              </w:rPr>
            </w:pPr>
            <w:r w:rsidRPr="00614A62">
              <w:rPr>
                <w:color w:val="000000" w:themeColor="text1"/>
              </w:rPr>
              <w:t xml:space="preserve">   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7346A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7346A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  <w:r w:rsidRPr="00614A62">
              <w:rPr>
                <w:color w:val="000000" w:themeColor="text1"/>
              </w:rPr>
              <w:t xml:space="preserve">,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7346A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B7346A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</w:p>
        </w:tc>
      </w:tr>
      <w:tr w:rsidR="002C7CE1" w:rsidRPr="00614A62" w14:paraId="53487873" w14:textId="77777777" w:rsidTr="009D217B">
        <w:trPr>
          <w:trHeight w:hRule="exact" w:val="759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002B" w14:textId="77777777" w:rsidR="002C7CE1" w:rsidRPr="00614A62" w:rsidRDefault="009F53AB" w:rsidP="009D217B">
            <w:pPr>
              <w:spacing w:before="40" w:line="200" w:lineRule="exact"/>
              <w:ind w:left="30"/>
              <w:rPr>
                <w:b/>
                <w:color w:val="0000FF"/>
              </w:rPr>
            </w:pPr>
            <w:r w:rsidRPr="00614A62">
              <w:t>SS #:</w:t>
            </w:r>
            <w:r w:rsidR="005E75E9" w:rsidRPr="00614A62">
              <w:t xml:space="preserve"> </w:t>
            </w:r>
            <w:r w:rsidR="005E75E9" w:rsidRPr="00614A62">
              <w:rPr>
                <w:b/>
                <w:color w:val="000000" w:themeColor="text1"/>
                <w:sz w:val="18"/>
                <w:szCs w:val="18"/>
              </w:rPr>
              <w:t>Verified:</w:t>
            </w:r>
            <w:r w:rsidR="005E75E9" w:rsidRPr="00614A62">
              <w:rPr>
                <w:b/>
                <w:color w:val="0000FF"/>
              </w:rPr>
              <w:t xml:space="preserve"> </w:t>
            </w:r>
            <w:r w:rsidR="00EF2FBA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F2FBA">
              <w:rPr>
                <w:color w:val="0070C0"/>
              </w:rPr>
              <w:instrText xml:space="preserve"> FORMTEXT </w:instrText>
            </w:r>
            <w:r w:rsidR="00EF2FBA">
              <w:rPr>
                <w:color w:val="0070C0"/>
              </w:rPr>
            </w:r>
            <w:r w:rsidR="00EF2FBA">
              <w:rPr>
                <w:color w:val="0070C0"/>
              </w:rPr>
              <w:fldChar w:fldCharType="separate"/>
            </w:r>
            <w:r w:rsidR="00EF2FBA">
              <w:rPr>
                <w:noProof/>
                <w:color w:val="0070C0"/>
              </w:rPr>
              <w:t> </w:t>
            </w:r>
            <w:r w:rsidR="00EF2FBA">
              <w:rPr>
                <w:noProof/>
                <w:color w:val="0070C0"/>
              </w:rPr>
              <w:t> </w:t>
            </w:r>
            <w:r w:rsidR="00EF2FBA">
              <w:rPr>
                <w:noProof/>
                <w:color w:val="0070C0"/>
              </w:rPr>
              <w:t> </w:t>
            </w:r>
            <w:r w:rsidR="00EF2FBA">
              <w:rPr>
                <w:noProof/>
                <w:color w:val="0070C0"/>
              </w:rPr>
              <w:t> </w:t>
            </w:r>
            <w:r w:rsidR="00EF2FBA">
              <w:rPr>
                <w:noProof/>
                <w:color w:val="0070C0"/>
              </w:rPr>
              <w:t> </w:t>
            </w:r>
            <w:r w:rsidR="00EF2FBA">
              <w:rPr>
                <w:color w:val="0070C0"/>
              </w:rPr>
              <w:fldChar w:fldCharType="end"/>
            </w:r>
          </w:p>
          <w:p w14:paraId="5A3C62E9" w14:textId="77777777" w:rsidR="005E75E9" w:rsidRPr="00614A62" w:rsidRDefault="005E75E9" w:rsidP="009D217B">
            <w:pPr>
              <w:spacing w:before="40" w:line="200" w:lineRule="exact"/>
              <w:ind w:left="30"/>
              <w:rPr>
                <w:b/>
                <w:color w:val="0000FF"/>
              </w:rPr>
            </w:pPr>
            <w:r w:rsidRPr="00614A62">
              <w:rPr>
                <w:sz w:val="18"/>
                <w:szCs w:val="18"/>
              </w:rPr>
              <w:t>Used:</w:t>
            </w:r>
            <w:r w:rsidRPr="00614A62">
              <w:t xml:space="preserve">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C29D4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5C29D4" w:rsidRPr="00614A62">
              <w:rPr>
                <w:noProof/>
                <w:color w:val="0070C0"/>
              </w:rPr>
              <w:t> </w:t>
            </w:r>
            <w:r w:rsidR="005C29D4" w:rsidRPr="00614A62">
              <w:rPr>
                <w:noProof/>
                <w:color w:val="0070C0"/>
              </w:rPr>
              <w:t> </w:t>
            </w:r>
            <w:r w:rsidR="005C29D4" w:rsidRPr="00614A62">
              <w:rPr>
                <w:noProof/>
                <w:color w:val="0070C0"/>
              </w:rPr>
              <w:t> </w:t>
            </w:r>
            <w:r w:rsidR="005C29D4" w:rsidRPr="00614A62">
              <w:rPr>
                <w:noProof/>
                <w:color w:val="0070C0"/>
              </w:rPr>
              <w:t> </w:t>
            </w:r>
            <w:r w:rsidR="005C29D4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</w:p>
          <w:p w14:paraId="59AB770F" w14:textId="77777777" w:rsidR="005E75E9" w:rsidRPr="00614A62" w:rsidRDefault="005E75E9" w:rsidP="009D217B">
            <w:pPr>
              <w:spacing w:before="40" w:line="200" w:lineRule="exact"/>
              <w:ind w:left="30"/>
            </w:pPr>
            <w:r w:rsidRPr="00614A62">
              <w:rPr>
                <w:sz w:val="18"/>
                <w:szCs w:val="18"/>
              </w:rPr>
              <w:t>Used:</w:t>
            </w:r>
            <w:r w:rsidRPr="00614A62">
              <w:t xml:space="preserve">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C29D4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5C29D4" w:rsidRPr="00614A62">
              <w:rPr>
                <w:noProof/>
                <w:color w:val="0070C0"/>
              </w:rPr>
              <w:t> </w:t>
            </w:r>
            <w:r w:rsidR="005C29D4" w:rsidRPr="00614A62">
              <w:rPr>
                <w:noProof/>
                <w:color w:val="0070C0"/>
              </w:rPr>
              <w:t> </w:t>
            </w:r>
            <w:r w:rsidR="005C29D4" w:rsidRPr="00614A62">
              <w:rPr>
                <w:noProof/>
                <w:color w:val="0070C0"/>
              </w:rPr>
              <w:t> </w:t>
            </w:r>
            <w:r w:rsidR="005C29D4" w:rsidRPr="00614A62">
              <w:rPr>
                <w:noProof/>
                <w:color w:val="0070C0"/>
              </w:rPr>
              <w:t> </w:t>
            </w:r>
            <w:r w:rsidR="005C29D4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</w:p>
        </w:tc>
        <w:tc>
          <w:tcPr>
            <w:tcW w:w="2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3624D" w14:textId="77777777" w:rsidR="002C7CE1" w:rsidRPr="00614A62" w:rsidRDefault="009F53AB" w:rsidP="009D217B">
            <w:pPr>
              <w:spacing w:before="40" w:line="200" w:lineRule="exact"/>
              <w:ind w:left="30"/>
            </w:pPr>
            <w:r w:rsidRPr="00614A62">
              <w:t xml:space="preserve">FBI #: (if </w:t>
            </w:r>
            <w:r w:rsidRPr="00614A62">
              <w:rPr>
                <w:spacing w:val="-4"/>
              </w:rPr>
              <w:t>a</w:t>
            </w:r>
            <w:r w:rsidRPr="00614A62">
              <w:rPr>
                <w:spacing w:val="-5"/>
              </w:rPr>
              <w:t>v</w:t>
            </w:r>
            <w:r w:rsidRPr="00614A62">
              <w:t>ailable)</w:t>
            </w:r>
          </w:p>
          <w:p w14:paraId="76DEF45E" w14:textId="77777777" w:rsidR="005C29D4" w:rsidRPr="00614A62" w:rsidRDefault="00EF2FBA" w:rsidP="005C29D4">
            <w:pPr>
              <w:spacing w:before="40" w:line="200" w:lineRule="exact"/>
              <w:ind w:left="30"/>
              <w:jc w:val="center"/>
            </w:pPr>
            <w:r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color w:val="0070C0"/>
              </w:rPr>
              <w:instrText xml:space="preserve"> FORMTEXT </w:instrText>
            </w:r>
            <w:r>
              <w:rPr>
                <w:color w:val="0070C0"/>
              </w:rPr>
            </w:r>
            <w:r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color w:val="0070C0"/>
              </w:rPr>
              <w:fldChar w:fldCharType="end"/>
            </w:r>
          </w:p>
          <w:p w14:paraId="6251B687" w14:textId="77777777" w:rsidR="002C7CE1" w:rsidRPr="00614A62" w:rsidRDefault="002C7CE1" w:rsidP="00FE308E">
            <w:pPr>
              <w:spacing w:before="40" w:line="140" w:lineRule="exact"/>
              <w:ind w:left="40" w:right="110"/>
              <w:jc w:val="center"/>
              <w:rPr>
                <w:rFonts w:eastAsia="Arial"/>
                <w:color w:val="0070C0"/>
              </w:rPr>
            </w:pPr>
          </w:p>
        </w:tc>
        <w:tc>
          <w:tcPr>
            <w:tcW w:w="20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46F6" w14:textId="77777777" w:rsidR="002C7CE1" w:rsidRPr="00614A62" w:rsidRDefault="009F53AB" w:rsidP="009D217B">
            <w:pPr>
              <w:spacing w:before="40" w:line="200" w:lineRule="exact"/>
              <w:ind w:left="30"/>
            </w:pPr>
            <w:r w:rsidRPr="00614A62">
              <w:t>S</w:t>
            </w:r>
            <w:r w:rsidRPr="00614A62">
              <w:rPr>
                <w:spacing w:val="-3"/>
              </w:rPr>
              <w:t>e</w:t>
            </w:r>
            <w:r w:rsidRPr="00614A62">
              <w:t>x:</w:t>
            </w:r>
          </w:p>
          <w:sdt>
            <w:sdtPr>
              <w:rPr>
                <w:rFonts w:eastAsia="Arial"/>
                <w:sz w:val="16"/>
                <w:szCs w:val="16"/>
              </w:rPr>
              <w:alias w:val="Sex"/>
              <w:tag w:val="Sex"/>
              <w:id w:val="1191311480"/>
              <w:placeholder>
                <w:docPart w:val="1D2D6FBA229647F8A818B2A73F4C9DAD"/>
              </w:placeholder>
              <w:showingPlcHdr/>
              <w:dropDownList>
                <w:listItem w:displayText="Male" w:value="Male"/>
                <w:listItem w:displayText="Female" w:value="Female"/>
              </w:dropDownList>
            </w:sdtPr>
            <w:sdtEndPr/>
            <w:sdtContent>
              <w:p w14:paraId="31B3371E" w14:textId="77777777" w:rsidR="002C7CE1" w:rsidRPr="00614A62" w:rsidRDefault="005E75E9" w:rsidP="009D217B">
                <w:pPr>
                  <w:spacing w:before="40" w:line="140" w:lineRule="exact"/>
                  <w:ind w:left="70" w:right="40"/>
                  <w:jc w:val="center"/>
                  <w:rPr>
                    <w:rFonts w:eastAsia="Arial"/>
                    <w:sz w:val="16"/>
                    <w:szCs w:val="16"/>
                  </w:rPr>
                </w:pPr>
                <w:r w:rsidRPr="00614A62">
                  <w:rPr>
                    <w:rStyle w:val="PlaceholderText"/>
                    <w:rFonts w:eastAsiaTheme="majorEastAsia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6352B" w14:textId="77777777" w:rsidR="002C7CE1" w:rsidRPr="00614A62" w:rsidRDefault="009F53AB" w:rsidP="009D217B">
            <w:pPr>
              <w:spacing w:before="40" w:line="200" w:lineRule="exact"/>
              <w:ind w:left="30"/>
            </w:pPr>
            <w:r w:rsidRPr="00614A62">
              <w:t>Race:</w:t>
            </w:r>
          </w:p>
          <w:sdt>
            <w:sdtPr>
              <w:rPr>
                <w:rFonts w:eastAsia="Arial"/>
                <w:sz w:val="16"/>
                <w:szCs w:val="16"/>
              </w:rPr>
              <w:id w:val="1191311482"/>
              <w:placeholder>
                <w:docPart w:val="6B0DE874CD504C04A70E20AD99154648"/>
              </w:placeholder>
              <w:showingPlcHdr/>
              <w:dropDownList>
                <w:listItem w:value="Choose a category"/>
                <w:listItem w:displayText="American Indian or Alaskan Native" w:value="American Indian or Alaskan Native"/>
                <w:listItem w:displayText="Asian or Pacific Islander" w:value="Asian or Pacific Islander"/>
                <w:listItem w:displayText="Black" w:value="Black"/>
                <w:listItem w:displayText="Unknown" w:value="Unknown"/>
                <w:listItem w:displayText="White" w:value="White"/>
              </w:dropDownList>
            </w:sdtPr>
            <w:sdtEndPr/>
            <w:sdtContent>
              <w:p w14:paraId="5D428018" w14:textId="77777777" w:rsidR="002C7CE1" w:rsidRPr="00614A62" w:rsidRDefault="005E75E9" w:rsidP="009D217B">
                <w:pPr>
                  <w:spacing w:before="40" w:line="140" w:lineRule="exact"/>
                  <w:ind w:left="50" w:right="60"/>
                  <w:jc w:val="center"/>
                  <w:rPr>
                    <w:rFonts w:eastAsia="Arial"/>
                    <w:sz w:val="16"/>
                    <w:szCs w:val="16"/>
                  </w:rPr>
                </w:pPr>
                <w:r w:rsidRPr="00614A62">
                  <w:rPr>
                    <w:rStyle w:val="PlaceholderText"/>
                    <w:rFonts w:eastAsiaTheme="majorEastAsia"/>
                    <w:color w:val="0070C0"/>
                  </w:rPr>
                  <w:t>Choose an item.</w:t>
                </w:r>
              </w:p>
            </w:sdtContent>
          </w:sdt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911E0" w14:textId="77777777" w:rsidR="00C767A8" w:rsidRPr="00614A62" w:rsidRDefault="009F53AB" w:rsidP="00C767A8">
            <w:pPr>
              <w:spacing w:before="40" w:line="200" w:lineRule="exact"/>
              <w:ind w:left="30"/>
            </w:pPr>
            <w:r w:rsidRPr="00614A62">
              <w:t>DOB:</w:t>
            </w:r>
          </w:p>
          <w:p w14:paraId="376FB390" w14:textId="77777777" w:rsidR="002C7CE1" w:rsidRPr="00614A62" w:rsidRDefault="00531332" w:rsidP="00C767A8">
            <w:pPr>
              <w:spacing w:before="40" w:line="200" w:lineRule="exact"/>
              <w:ind w:left="30"/>
              <w:jc w:val="center"/>
              <w:rPr>
                <w:rFonts w:eastAsia="Arial"/>
                <w:color w:val="0070C0"/>
                <w:sz w:val="16"/>
                <w:szCs w:val="16"/>
              </w:rPr>
            </w:pPr>
            <w:r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B95D39" w:rsidRPr="00614A62">
              <w:rPr>
                <w:color w:val="0070C0"/>
              </w:rPr>
              <w:instrText xml:space="preserve"> FORMTEXT </w:instrText>
            </w:r>
            <w:r w:rsidRPr="00614A62">
              <w:rPr>
                <w:color w:val="0070C0"/>
              </w:rPr>
            </w:r>
            <w:r w:rsidRPr="00614A62">
              <w:rPr>
                <w:color w:val="0070C0"/>
              </w:rPr>
              <w:fldChar w:fldCharType="separate"/>
            </w:r>
            <w:r w:rsidR="00B95D39" w:rsidRPr="00614A62">
              <w:rPr>
                <w:noProof/>
                <w:color w:val="0070C0"/>
              </w:rPr>
              <w:t> </w:t>
            </w:r>
            <w:r w:rsidR="00B95D39" w:rsidRPr="00614A62">
              <w:rPr>
                <w:noProof/>
                <w:color w:val="0070C0"/>
              </w:rPr>
              <w:t> </w:t>
            </w:r>
            <w:r w:rsidR="00B95D39" w:rsidRPr="00614A62">
              <w:rPr>
                <w:noProof/>
                <w:color w:val="0070C0"/>
              </w:rPr>
              <w:t> </w:t>
            </w:r>
            <w:r w:rsidR="00B95D39" w:rsidRPr="00614A62">
              <w:rPr>
                <w:noProof/>
                <w:color w:val="0070C0"/>
              </w:rPr>
              <w:t> </w:t>
            </w:r>
            <w:r w:rsidR="00B95D39" w:rsidRPr="00614A62">
              <w:rPr>
                <w:noProof/>
                <w:color w:val="0070C0"/>
              </w:rPr>
              <w:t> </w:t>
            </w:r>
            <w:r w:rsidRPr="00614A62">
              <w:rPr>
                <w:color w:val="0070C0"/>
              </w:rPr>
              <w:fldChar w:fldCharType="end"/>
            </w:r>
          </w:p>
        </w:tc>
      </w:tr>
      <w:tr w:rsidR="00614A62" w:rsidRPr="00614A62" w14:paraId="576986AF" w14:textId="77777777" w:rsidTr="00614A62">
        <w:trPr>
          <w:trHeight w:hRule="exact" w:val="300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E41A527" w14:textId="77777777" w:rsidR="00614A62" w:rsidRPr="00614A62" w:rsidRDefault="00614A62" w:rsidP="00614A62">
            <w:pPr>
              <w:ind w:left="10"/>
              <w:jc w:val="center"/>
            </w:pPr>
            <w:r w:rsidRPr="00614A62">
              <w:rPr>
                <w:b/>
              </w:rPr>
              <w:t>OFFENSE INFORM</w:t>
            </w:r>
            <w:r w:rsidRPr="00614A62">
              <w:rPr>
                <w:b/>
                <w:spacing w:val="-19"/>
              </w:rPr>
              <w:t>A</w:t>
            </w:r>
            <w:r w:rsidRPr="00614A62">
              <w:rPr>
                <w:b/>
              </w:rPr>
              <w:t>TION</w:t>
            </w:r>
            <w:r>
              <w:rPr>
                <w:b/>
              </w:rPr>
              <w:t xml:space="preserve"> – SUPERVISION CASES ONLY</w:t>
            </w:r>
          </w:p>
        </w:tc>
      </w:tr>
      <w:tr w:rsidR="00614A62" w:rsidRPr="00614A62" w14:paraId="45EA2FDA" w14:textId="77777777" w:rsidTr="00C47496"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0C64A" w14:textId="77777777" w:rsidR="00614A62" w:rsidRPr="00614A62" w:rsidRDefault="00614A62" w:rsidP="00C47496">
            <w:pPr>
              <w:spacing w:line="200" w:lineRule="exact"/>
              <w:ind w:left="30"/>
              <w:rPr>
                <w:rFonts w:eastAsia="Arial"/>
                <w:sz w:val="16"/>
                <w:szCs w:val="16"/>
              </w:rPr>
            </w:pPr>
            <w:r w:rsidRPr="00614A62">
              <w:t xml:space="preserve">County:  </w:t>
            </w:r>
            <w:r w:rsidRPr="00614A62">
              <w:rPr>
                <w:spacing w:val="18"/>
              </w:rPr>
              <w:t xml:space="preserve"> </w:t>
            </w:r>
            <w:sdt>
              <w:sdtPr>
                <w:rPr>
                  <w:spacing w:val="18"/>
                </w:rPr>
                <w:alias w:val="County of Conviction"/>
                <w:tag w:val="County of Conviction"/>
                <w:id w:val="34500744"/>
                <w:placeholder>
                  <w:docPart w:val="633FA7416E8744D0999E47A2CD26FFD9"/>
                </w:placeholder>
                <w:showingPlcHdr/>
                <w:dropDownList>
                  <w:listItem w:value="Choose an item."/>
                  <w:listItem w:displayText="Alachua" w:value="Alachua"/>
                  <w:listItem w:displayText="Baker" w:value="Baker"/>
                  <w:listItem w:displayText="Bay" w:value="Bay"/>
                  <w:listItem w:displayText="Bradford" w:value="Bradford"/>
                  <w:listItem w:displayText="Broward" w:value="Broward"/>
                  <w:listItem w:displayText="Calhoun" w:value="Calhoun"/>
                  <w:listItem w:displayText="Charlotte" w:value="Charlotte"/>
                  <w:listItem w:displayText="Citrus" w:value="Citrus"/>
                  <w:listItem w:displayText="Clay" w:value="Clay"/>
                  <w:listItem w:displayText="Collier" w:value="Collier"/>
                  <w:listItem w:displayText="Columbia" w:value="Columbia"/>
                  <w:listItem w:displayText="Dade" w:value="Dade"/>
                  <w:listItem w:displayText="Desoto" w:value="Desoto"/>
                  <w:listItem w:displayText="Dixie" w:value="Dixie"/>
                  <w:listItem w:displayText="Duval" w:value="Duval"/>
                  <w:listItem w:displayText="Escambia" w:value="Escambia"/>
                  <w:listItem w:displayText="Flagler" w:value="Flagler"/>
                  <w:listItem w:displayText="Franklin" w:value="Franklin"/>
                  <w:listItem w:displayText="Gadsden" w:value="Gadsden"/>
                  <w:listItem w:displayText="Gilchrist" w:value="Gilchrist"/>
                  <w:listItem w:displayText="Glades" w:value="Glades"/>
                  <w:listItem w:displayText="Gulf" w:value="Gulf"/>
                  <w:listItem w:displayText="Hamilton" w:value="Hamilton"/>
                  <w:listItem w:displayText="Hardee" w:value="Hardee"/>
                  <w:listItem w:displayText="Hendry" w:value="Hendry"/>
                  <w:listItem w:displayText="Hernando" w:value="Hernando"/>
                  <w:listItem w:displayText="Highlands" w:value="Highlands"/>
                  <w:listItem w:displayText="Hillsborough" w:value="Hillsborough"/>
                  <w:listItem w:displayText="Holmes" w:value="Holmes"/>
                  <w:listItem w:displayText="Indian River" w:value="Indian River"/>
                  <w:listItem w:displayText="Jackson" w:value="Jackson"/>
                  <w:listItem w:displayText="Jefferson" w:value="Jefferson"/>
                  <w:listItem w:displayText="Lafayette" w:value="Lafayette"/>
                  <w:listItem w:displayText="Lake" w:value="Lake"/>
                  <w:listItem w:displayText="Lee" w:value="Lee"/>
                  <w:listItem w:displayText="Leon" w:value="Leon"/>
                  <w:listItem w:displayText="Levy" w:value="Levy"/>
                  <w:listItem w:displayText="Liberty" w:value="Liberty"/>
                  <w:listItem w:displayText="Madison" w:value="Madison"/>
                  <w:listItem w:displayText="Manatee" w:value="Manatee"/>
                  <w:listItem w:displayText="Marion" w:value="Marion"/>
                  <w:listItem w:displayText="Martin" w:value="Martin"/>
                  <w:listItem w:displayText="Monroe" w:value="Monroe"/>
                  <w:listItem w:displayText="Nassau" w:value="Nassau"/>
                  <w:listItem w:displayText="Okaloosa" w:value="Okaloosa"/>
                  <w:listItem w:displayText="Okeechobee" w:value="Okeechobee"/>
                  <w:listItem w:displayText="Orange" w:value="Orange"/>
                  <w:listItem w:displayText="Osceola" w:value="Osceola"/>
                  <w:listItem w:displayText="Palm Beach" w:value="Palm Beach"/>
                  <w:listItem w:displayText="Pasco" w:value="Pasco"/>
                  <w:listItem w:displayText="Pinellas" w:value="Pinellas"/>
                  <w:listItem w:displayText="Polk" w:value="Polk"/>
                  <w:listItem w:displayText="Putnam" w:value="Putnam"/>
                  <w:listItem w:displayText="Santa Rosa" w:value="Santa Rosa"/>
                  <w:listItem w:displayText="Sarasota" w:value="Sarasota"/>
                  <w:listItem w:displayText="Seminole" w:value="Seminole"/>
                  <w:listItem w:displayText="Saint Johns" w:value="Saint Johns"/>
                  <w:listItem w:displayText="Saint Lucie" w:value="Saint Lucie"/>
                  <w:listItem w:displayText="Sumter" w:value="Sumter"/>
                  <w:listItem w:displayText="Suwannee" w:value="Suwannee"/>
                  <w:listItem w:displayText="Taylor" w:value="Taylor"/>
                  <w:listItem w:displayText="Union" w:value="Union"/>
                  <w:listItem w:displayText="Volusia" w:value="Volusia"/>
                  <w:listItem w:displayText="Wakulla" w:value="Wakulla"/>
                  <w:listItem w:displayText="Walton" w:value="Walton"/>
                  <w:listItem w:displayText="Washington" w:value="Washington"/>
                </w:dropDownList>
              </w:sdtPr>
              <w:sdtEndPr/>
              <w:sdtContent>
                <w:r w:rsidRPr="00614A62">
                  <w:rPr>
                    <w:rStyle w:val="PlaceholderText"/>
                    <w:rFonts w:eastAsiaTheme="majorEastAsia"/>
                    <w:color w:val="0070C0"/>
                  </w:rPr>
                  <w:t>Choose an item.</w:t>
                </w:r>
              </w:sdtContent>
            </w:sdt>
          </w:p>
        </w:tc>
        <w:tc>
          <w:tcPr>
            <w:tcW w:w="2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3A8C6" w14:textId="77777777" w:rsidR="00614A62" w:rsidRPr="00614A62" w:rsidRDefault="00614A62" w:rsidP="00C47496">
            <w:pPr>
              <w:spacing w:line="200" w:lineRule="exact"/>
              <w:ind w:left="30"/>
              <w:rPr>
                <w:rFonts w:eastAsia="Arial"/>
                <w:sz w:val="16"/>
                <w:szCs w:val="16"/>
              </w:rPr>
            </w:pPr>
            <w:r w:rsidRPr="00614A62">
              <w:t>Case Number:</w:t>
            </w:r>
            <w:r>
              <w:t xml:space="preserve">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</w:p>
        </w:tc>
        <w:tc>
          <w:tcPr>
            <w:tcW w:w="60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E8DFF" w14:textId="77777777" w:rsidR="00614A62" w:rsidRPr="00614A62" w:rsidRDefault="00614A62" w:rsidP="00C47496">
            <w:pPr>
              <w:spacing w:line="200" w:lineRule="exact"/>
              <w:ind w:left="30"/>
              <w:rPr>
                <w:rFonts w:eastAsia="Arial"/>
              </w:rPr>
            </w:pPr>
            <w:r w:rsidRPr="00614A62">
              <w:rPr>
                <w:rFonts w:eastAsia="Arial"/>
              </w:rPr>
              <w:t>Offense(s):</w:t>
            </w:r>
            <w:r>
              <w:rPr>
                <w:rFonts w:eastAsia="Arial"/>
              </w:rPr>
              <w:t xml:space="preserve">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</w:p>
        </w:tc>
      </w:tr>
      <w:tr w:rsidR="00614A62" w:rsidRPr="00614A62" w14:paraId="798AA91A" w14:textId="77777777" w:rsidTr="00C47496"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A8B39" w14:textId="77777777" w:rsidR="00614A62" w:rsidRPr="00614A62" w:rsidRDefault="00614A62" w:rsidP="00C47496">
            <w:pPr>
              <w:spacing w:line="200" w:lineRule="exact"/>
              <w:ind w:left="30"/>
              <w:rPr>
                <w:rFonts w:eastAsia="Arial"/>
                <w:sz w:val="16"/>
                <w:szCs w:val="16"/>
              </w:rPr>
            </w:pPr>
            <w:r w:rsidRPr="00614A62">
              <w:t xml:space="preserve">County:  </w:t>
            </w:r>
            <w:r w:rsidRPr="00614A62">
              <w:rPr>
                <w:spacing w:val="18"/>
              </w:rPr>
              <w:t xml:space="preserve"> </w:t>
            </w:r>
            <w:sdt>
              <w:sdtPr>
                <w:rPr>
                  <w:spacing w:val="18"/>
                </w:rPr>
                <w:alias w:val="County of Conviction"/>
                <w:tag w:val="County of Conviction"/>
                <w:id w:val="34500746"/>
                <w:placeholder>
                  <w:docPart w:val="4A57BBD69069407795E9CEB65D35E054"/>
                </w:placeholder>
                <w:showingPlcHdr/>
                <w:dropDownList>
                  <w:listItem w:value="Choose an item."/>
                  <w:listItem w:displayText="Alachua" w:value="Alachua"/>
                  <w:listItem w:displayText="Baker" w:value="Baker"/>
                  <w:listItem w:displayText="Bay" w:value="Bay"/>
                  <w:listItem w:displayText="Bradford" w:value="Bradford"/>
                  <w:listItem w:displayText="Broward" w:value="Broward"/>
                  <w:listItem w:displayText="Calhoun" w:value="Calhoun"/>
                  <w:listItem w:displayText="Charlotte" w:value="Charlotte"/>
                  <w:listItem w:displayText="Citrus" w:value="Citrus"/>
                  <w:listItem w:displayText="Clay" w:value="Clay"/>
                  <w:listItem w:displayText="Collier" w:value="Collier"/>
                  <w:listItem w:displayText="Columbia" w:value="Columbia"/>
                  <w:listItem w:displayText="Dade" w:value="Dade"/>
                  <w:listItem w:displayText="Desoto" w:value="Desoto"/>
                  <w:listItem w:displayText="Dixie" w:value="Dixie"/>
                  <w:listItem w:displayText="Duval" w:value="Duval"/>
                  <w:listItem w:displayText="Escambia" w:value="Escambia"/>
                  <w:listItem w:displayText="Flagler" w:value="Flagler"/>
                  <w:listItem w:displayText="Franklin" w:value="Franklin"/>
                  <w:listItem w:displayText="Gadsden" w:value="Gadsden"/>
                  <w:listItem w:displayText="Gilchrist" w:value="Gilchrist"/>
                  <w:listItem w:displayText="Glades" w:value="Glades"/>
                  <w:listItem w:displayText="Gulf" w:value="Gulf"/>
                  <w:listItem w:displayText="Hamilton" w:value="Hamilton"/>
                  <w:listItem w:displayText="Hardee" w:value="Hardee"/>
                  <w:listItem w:displayText="Hendry" w:value="Hendry"/>
                  <w:listItem w:displayText="Hernando" w:value="Hernando"/>
                  <w:listItem w:displayText="Highlands" w:value="Highlands"/>
                  <w:listItem w:displayText="Hillsborough" w:value="Hillsborough"/>
                  <w:listItem w:displayText="Holmes" w:value="Holmes"/>
                  <w:listItem w:displayText="Indian River" w:value="Indian River"/>
                  <w:listItem w:displayText="Jackson" w:value="Jackson"/>
                  <w:listItem w:displayText="Jefferson" w:value="Jefferson"/>
                  <w:listItem w:displayText="Lafayette" w:value="Lafayette"/>
                  <w:listItem w:displayText="Lake" w:value="Lake"/>
                  <w:listItem w:displayText="Lee" w:value="Lee"/>
                  <w:listItem w:displayText="Leon" w:value="Leon"/>
                  <w:listItem w:displayText="Levy" w:value="Levy"/>
                  <w:listItem w:displayText="Liberty" w:value="Liberty"/>
                  <w:listItem w:displayText="Madison" w:value="Madison"/>
                  <w:listItem w:displayText="Manatee" w:value="Manatee"/>
                  <w:listItem w:displayText="Marion" w:value="Marion"/>
                  <w:listItem w:displayText="Martin" w:value="Martin"/>
                  <w:listItem w:displayText="Monroe" w:value="Monroe"/>
                  <w:listItem w:displayText="Nassau" w:value="Nassau"/>
                  <w:listItem w:displayText="Okaloosa" w:value="Okaloosa"/>
                  <w:listItem w:displayText="Okeechobee" w:value="Okeechobee"/>
                  <w:listItem w:displayText="Orange" w:value="Orange"/>
                  <w:listItem w:displayText="Osceola" w:value="Osceola"/>
                  <w:listItem w:displayText="Palm Beach" w:value="Palm Beach"/>
                  <w:listItem w:displayText="Pasco" w:value="Pasco"/>
                  <w:listItem w:displayText="Pinellas" w:value="Pinellas"/>
                  <w:listItem w:displayText="Polk" w:value="Polk"/>
                  <w:listItem w:displayText="Putnam" w:value="Putnam"/>
                  <w:listItem w:displayText="Santa Rosa" w:value="Santa Rosa"/>
                  <w:listItem w:displayText="Sarasota" w:value="Sarasota"/>
                  <w:listItem w:displayText="Seminole" w:value="Seminole"/>
                  <w:listItem w:displayText="Saint Johns" w:value="Saint Johns"/>
                  <w:listItem w:displayText="Saint Lucie" w:value="Saint Lucie"/>
                  <w:listItem w:displayText="Sumter" w:value="Sumter"/>
                  <w:listItem w:displayText="Suwannee" w:value="Suwannee"/>
                  <w:listItem w:displayText="Taylor" w:value="Taylor"/>
                  <w:listItem w:displayText="Union" w:value="Union"/>
                  <w:listItem w:displayText="Volusia" w:value="Volusia"/>
                  <w:listItem w:displayText="Wakulla" w:value="Wakulla"/>
                  <w:listItem w:displayText="Walton" w:value="Walton"/>
                  <w:listItem w:displayText="Washington" w:value="Washington"/>
                </w:dropDownList>
              </w:sdtPr>
              <w:sdtEndPr/>
              <w:sdtContent>
                <w:r w:rsidRPr="00614A62">
                  <w:rPr>
                    <w:rStyle w:val="PlaceholderText"/>
                    <w:rFonts w:eastAsiaTheme="majorEastAsia"/>
                    <w:color w:val="0070C0"/>
                  </w:rPr>
                  <w:t>Choose an item.</w:t>
                </w:r>
              </w:sdtContent>
            </w:sdt>
          </w:p>
        </w:tc>
        <w:tc>
          <w:tcPr>
            <w:tcW w:w="2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BD90F" w14:textId="77777777" w:rsidR="00614A62" w:rsidRPr="00614A62" w:rsidRDefault="00614A62" w:rsidP="00C47496">
            <w:pPr>
              <w:spacing w:line="200" w:lineRule="exact"/>
              <w:ind w:left="30"/>
              <w:rPr>
                <w:rFonts w:eastAsia="Arial"/>
                <w:sz w:val="16"/>
                <w:szCs w:val="16"/>
              </w:rPr>
            </w:pPr>
            <w:r w:rsidRPr="00614A62">
              <w:t>Case Number:</w:t>
            </w:r>
            <w:r>
              <w:t xml:space="preserve">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</w:p>
        </w:tc>
        <w:tc>
          <w:tcPr>
            <w:tcW w:w="60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2D5A4" w14:textId="77777777" w:rsidR="00614A62" w:rsidRPr="00614A62" w:rsidRDefault="00614A62" w:rsidP="00C47496">
            <w:pPr>
              <w:spacing w:line="200" w:lineRule="exact"/>
              <w:ind w:left="30"/>
              <w:rPr>
                <w:rFonts w:eastAsia="Arial"/>
              </w:rPr>
            </w:pPr>
            <w:r w:rsidRPr="00614A62">
              <w:rPr>
                <w:rFonts w:eastAsia="Arial"/>
              </w:rPr>
              <w:t>Offense(s):</w:t>
            </w:r>
            <w:r>
              <w:rPr>
                <w:rFonts w:eastAsia="Arial"/>
              </w:rPr>
              <w:t xml:space="preserve">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</w:p>
        </w:tc>
      </w:tr>
      <w:tr w:rsidR="00614A62" w:rsidRPr="00614A62" w14:paraId="5210A056" w14:textId="77777777" w:rsidTr="00C47496"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630F2" w14:textId="77777777" w:rsidR="00614A62" w:rsidRPr="00614A62" w:rsidRDefault="00614A62" w:rsidP="005E75E9">
            <w:pPr>
              <w:spacing w:line="200" w:lineRule="exact"/>
              <w:ind w:left="30"/>
              <w:rPr>
                <w:rFonts w:eastAsia="Arial"/>
              </w:rPr>
            </w:pPr>
            <w:r>
              <w:rPr>
                <w:rFonts w:eastAsia="Arial"/>
              </w:rPr>
              <w:t xml:space="preserve">Additional cases or comments: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</w:p>
        </w:tc>
      </w:tr>
      <w:tr w:rsidR="00EF2FBA" w:rsidRPr="00614A62" w14:paraId="1B943759" w14:textId="77777777" w:rsidTr="00EF2FBA">
        <w:trPr>
          <w:trHeight w:hRule="exact" w:val="606"/>
        </w:trPr>
        <w:tc>
          <w:tcPr>
            <w:tcW w:w="73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D6B6" w14:textId="77777777" w:rsidR="00EF2FBA" w:rsidRPr="00614A62" w:rsidRDefault="00EF2FBA" w:rsidP="00B95D39">
            <w:pPr>
              <w:spacing w:before="40" w:line="200" w:lineRule="exact"/>
              <w:ind w:left="29"/>
              <w:rPr>
                <w:spacing w:val="38"/>
              </w:rPr>
            </w:pPr>
            <w:r w:rsidRPr="00614A62">
              <w:t xml:space="preserve">Date sentenced:  </w:t>
            </w:r>
            <w:r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Pr="00614A62">
              <w:rPr>
                <w:color w:val="0070C0"/>
              </w:rPr>
            </w:r>
            <w:r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color w:val="0070C0"/>
              </w:rPr>
              <w:fldChar w:fldCharType="end"/>
            </w:r>
          </w:p>
          <w:p w14:paraId="59B0EB4B" w14:textId="77777777" w:rsidR="00EF2FBA" w:rsidRPr="00614A62" w:rsidRDefault="00EF2FBA" w:rsidP="00EF2FBA">
            <w:pPr>
              <w:spacing w:before="40" w:line="200" w:lineRule="exact"/>
              <w:ind w:left="29"/>
              <w:rPr>
                <w:spacing w:val="38"/>
              </w:rPr>
            </w:pPr>
            <w:r>
              <w:t>Supervision start date</w:t>
            </w:r>
            <w:r w:rsidRPr="00614A62">
              <w:t xml:space="preserve">:  </w:t>
            </w:r>
            <w:r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Pr="00614A62">
              <w:rPr>
                <w:color w:val="0070C0"/>
              </w:rPr>
            </w:r>
            <w:r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color w:val="0070C0"/>
              </w:rPr>
              <w:fldChar w:fldCharType="end"/>
            </w:r>
            <w:r>
              <w:rPr>
                <w:color w:val="0070C0"/>
              </w:rPr>
              <w:t xml:space="preserve">   </w:t>
            </w:r>
            <w:r>
              <w:t>Supervision end date</w:t>
            </w:r>
            <w:r w:rsidRPr="00614A62">
              <w:t xml:space="preserve">:  </w:t>
            </w:r>
            <w:r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Pr="00614A62">
              <w:rPr>
                <w:color w:val="0070C0"/>
              </w:rPr>
            </w:r>
            <w:r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color w:val="0070C0"/>
              </w:rPr>
              <w:fldChar w:fldCharType="end"/>
            </w:r>
          </w:p>
          <w:p w14:paraId="733F7AA7" w14:textId="77777777" w:rsidR="00EF2FBA" w:rsidRPr="00614A62" w:rsidRDefault="00EF2FBA" w:rsidP="00EF2FBA">
            <w:pPr>
              <w:spacing w:before="40" w:line="200" w:lineRule="exact"/>
              <w:ind w:left="29"/>
              <w:rPr>
                <w:spacing w:val="38"/>
              </w:rPr>
            </w:pPr>
          </w:p>
          <w:p w14:paraId="655153C6" w14:textId="77777777" w:rsidR="00EF2FBA" w:rsidRPr="00614A62" w:rsidRDefault="00EF2FBA" w:rsidP="00B95D39">
            <w:pPr>
              <w:spacing w:before="10"/>
              <w:ind w:left="30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6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07BD8D" w14:textId="77777777" w:rsidR="00EF2FBA" w:rsidRDefault="00EF2FBA" w:rsidP="00C47496">
            <w:pPr>
              <w:spacing w:before="8"/>
              <w:ind w:left="30"/>
              <w:rPr>
                <w:sz w:val="16"/>
                <w:szCs w:val="16"/>
              </w:rPr>
            </w:pPr>
            <w:r w:rsidRPr="00C47496">
              <w:rPr>
                <w:sz w:val="16"/>
                <w:szCs w:val="16"/>
              </w:rPr>
              <w:t>Attach:</w:t>
            </w:r>
          </w:p>
          <w:p w14:paraId="4FFFB645" w14:textId="77777777" w:rsidR="00EF2FBA" w:rsidRPr="00C47496" w:rsidRDefault="00EF2FBA" w:rsidP="00FA58F4">
            <w:pPr>
              <w:spacing w:before="8"/>
              <w:ind w:left="30"/>
              <w:rPr>
                <w:color w:val="000000" w:themeColor="text1"/>
                <w:sz w:val="16"/>
                <w:szCs w:val="16"/>
              </w:rPr>
            </w:pPr>
            <w:r w:rsidRPr="00C47496">
              <w:rPr>
                <w:color w:val="0000FF"/>
                <w:sz w:val="16"/>
                <w:szCs w:val="16"/>
              </w:rPr>
              <w:t xml:space="preserve">   </w:t>
            </w:r>
            <w:r>
              <w:rPr>
                <w:color w:val="0000FF"/>
                <w:sz w:val="16"/>
                <w:szCs w:val="16"/>
              </w:rPr>
              <w:t xml:space="preserve">   </w:t>
            </w:r>
            <w:r w:rsidRPr="00C47496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496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C47496">
              <w:rPr>
                <w:b/>
                <w:color w:val="0000FF"/>
                <w:sz w:val="16"/>
                <w:szCs w:val="16"/>
              </w:rPr>
              <w:fldChar w:fldCharType="end"/>
            </w:r>
            <w:r w:rsidRPr="00C4749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Offender Photo in jpeg format</w:t>
            </w:r>
          </w:p>
          <w:p w14:paraId="20004C36" w14:textId="77777777" w:rsidR="00EF2FBA" w:rsidRDefault="00EF2FBA" w:rsidP="00C47496">
            <w:pPr>
              <w:spacing w:before="8"/>
              <w:ind w:left="30"/>
              <w:rPr>
                <w:color w:val="000000" w:themeColor="text1"/>
                <w:sz w:val="16"/>
                <w:szCs w:val="16"/>
              </w:rPr>
            </w:pPr>
            <w:r w:rsidRPr="00C47496">
              <w:rPr>
                <w:color w:val="0000FF"/>
                <w:sz w:val="16"/>
                <w:szCs w:val="16"/>
              </w:rPr>
              <w:t xml:space="preserve">      </w:t>
            </w:r>
            <w:r w:rsidRPr="00C47496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496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C47496">
              <w:rPr>
                <w:b/>
                <w:color w:val="0000FF"/>
                <w:sz w:val="16"/>
                <w:szCs w:val="16"/>
              </w:rPr>
              <w:fldChar w:fldCharType="end"/>
            </w:r>
            <w:r w:rsidRPr="00C4749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47496">
              <w:rPr>
                <w:color w:val="000000" w:themeColor="text1"/>
                <w:sz w:val="16"/>
                <w:szCs w:val="16"/>
              </w:rPr>
              <w:t>Sentencing Documents</w:t>
            </w:r>
          </w:p>
          <w:p w14:paraId="4678709C" w14:textId="77777777" w:rsidR="00EF2FBA" w:rsidRPr="009B0B2B" w:rsidRDefault="00EF2FBA" w:rsidP="009B0B2B">
            <w:pPr>
              <w:spacing w:before="1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     </w:t>
            </w:r>
            <w:r w:rsidRPr="00C47496">
              <w:rPr>
                <w:color w:val="0000FF"/>
                <w:sz w:val="16"/>
                <w:szCs w:val="16"/>
              </w:rPr>
              <w:t xml:space="preserve"> </w:t>
            </w:r>
            <w:r w:rsidRPr="00C47496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496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C47496">
              <w:rPr>
                <w:b/>
                <w:color w:val="0000FF"/>
                <w:sz w:val="16"/>
                <w:szCs w:val="16"/>
              </w:rPr>
              <w:fldChar w:fldCharType="end"/>
            </w:r>
            <w:r w:rsidRPr="00677790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Offense Reports</w:t>
            </w:r>
            <w:r w:rsidRPr="009B0B2B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with</w:t>
            </w:r>
            <w:r w:rsidRPr="009B0B2B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9B0B2B">
              <w:rPr>
                <w:color w:val="000000" w:themeColor="text1"/>
                <w:sz w:val="16"/>
                <w:szCs w:val="16"/>
              </w:rPr>
              <w:t>offense details</w:t>
            </w:r>
          </w:p>
          <w:p w14:paraId="1584E4F8" w14:textId="77777777" w:rsidR="00EF2FBA" w:rsidRPr="00C47496" w:rsidRDefault="00EF2FBA" w:rsidP="00C47496">
            <w:pPr>
              <w:spacing w:before="8"/>
              <w:ind w:left="30"/>
              <w:rPr>
                <w:color w:val="000000" w:themeColor="text1"/>
                <w:sz w:val="16"/>
                <w:szCs w:val="16"/>
              </w:rPr>
            </w:pPr>
            <w:r w:rsidRPr="00C47496">
              <w:rPr>
                <w:color w:val="0000FF"/>
                <w:sz w:val="16"/>
                <w:szCs w:val="16"/>
              </w:rPr>
              <w:t xml:space="preserve">      </w:t>
            </w:r>
            <w:r w:rsidRPr="00C47496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496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C47496">
              <w:rPr>
                <w:b/>
                <w:color w:val="0000FF"/>
                <w:sz w:val="16"/>
                <w:szCs w:val="16"/>
              </w:rPr>
              <w:fldChar w:fldCharType="end"/>
            </w:r>
            <w:r w:rsidRPr="00C4749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47496">
              <w:rPr>
                <w:color w:val="000000" w:themeColor="text1"/>
                <w:sz w:val="16"/>
                <w:szCs w:val="16"/>
              </w:rPr>
              <w:t>Signed Probation Orders including:</w:t>
            </w:r>
          </w:p>
          <w:p w14:paraId="2650BED5" w14:textId="77777777" w:rsidR="00EF2FBA" w:rsidRPr="00C47496" w:rsidRDefault="00EF2FBA" w:rsidP="00C47496">
            <w:pPr>
              <w:spacing w:before="8"/>
              <w:ind w:left="30"/>
              <w:rPr>
                <w:color w:val="000000" w:themeColor="text1"/>
                <w:sz w:val="16"/>
                <w:szCs w:val="16"/>
              </w:rPr>
            </w:pPr>
            <w:r w:rsidRPr="00C47496">
              <w:rPr>
                <w:color w:val="000000" w:themeColor="text1"/>
                <w:sz w:val="16"/>
                <w:szCs w:val="16"/>
              </w:rPr>
              <w:t xml:space="preserve">                 </w:t>
            </w:r>
            <w:r w:rsidRPr="00C47496">
              <w:rPr>
                <w:color w:val="0000FF"/>
                <w:sz w:val="16"/>
                <w:szCs w:val="16"/>
              </w:rPr>
              <w:t xml:space="preserve"> </w:t>
            </w:r>
            <w:r w:rsidRPr="00C47496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496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C47496">
              <w:rPr>
                <w:b/>
                <w:color w:val="0000FF"/>
                <w:sz w:val="16"/>
                <w:szCs w:val="16"/>
              </w:rPr>
              <w:fldChar w:fldCharType="end"/>
            </w:r>
            <w:r w:rsidRPr="00C47496"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C47496">
              <w:rPr>
                <w:sz w:val="16"/>
                <w:szCs w:val="16"/>
              </w:rPr>
              <w:t>Standard conditions</w:t>
            </w:r>
          </w:p>
          <w:p w14:paraId="02B5C8D3" w14:textId="77777777" w:rsidR="00EF2FBA" w:rsidRDefault="00EF2FBA" w:rsidP="00C47496">
            <w:pPr>
              <w:spacing w:before="8"/>
              <w:ind w:left="30"/>
              <w:rPr>
                <w:sz w:val="16"/>
                <w:szCs w:val="16"/>
              </w:rPr>
            </w:pPr>
            <w:r w:rsidRPr="00C47496">
              <w:rPr>
                <w:color w:val="0000FF"/>
                <w:sz w:val="16"/>
                <w:szCs w:val="16"/>
              </w:rPr>
              <w:t xml:space="preserve">                  </w:t>
            </w:r>
            <w:r w:rsidRPr="00C47496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496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C47496">
              <w:rPr>
                <w:b/>
                <w:color w:val="0000FF"/>
                <w:sz w:val="16"/>
                <w:szCs w:val="16"/>
              </w:rPr>
              <w:fldChar w:fldCharType="end"/>
            </w:r>
            <w:r w:rsidRPr="00C47496"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C47496">
              <w:rPr>
                <w:sz w:val="16"/>
                <w:szCs w:val="16"/>
              </w:rPr>
              <w:t>Special conditions</w:t>
            </w:r>
          </w:p>
          <w:p w14:paraId="12E5F928" w14:textId="77777777" w:rsidR="00EF2FBA" w:rsidRPr="00614A62" w:rsidRDefault="00EF2FBA" w:rsidP="009B0B2B">
            <w:pPr>
              <w:spacing w:before="1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9B0B2B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2B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9B0B2B">
              <w:rPr>
                <w:b/>
                <w:color w:val="0000FF"/>
                <w:sz w:val="16"/>
                <w:szCs w:val="16"/>
              </w:rPr>
              <w:fldChar w:fldCharType="end"/>
            </w:r>
            <w:r w:rsidRPr="009B0B2B">
              <w:rPr>
                <w:b/>
                <w:sz w:val="16"/>
                <w:szCs w:val="16"/>
              </w:rPr>
              <w:t xml:space="preserve"> </w:t>
            </w:r>
            <w:r w:rsidRPr="009B0B2B">
              <w:rPr>
                <w:sz w:val="16"/>
                <w:szCs w:val="16"/>
              </w:rPr>
              <w:t>Offender intake sheet</w:t>
            </w:r>
          </w:p>
        </w:tc>
      </w:tr>
      <w:tr w:rsidR="00EF2FBA" w:rsidRPr="00614A62" w14:paraId="6AB58A18" w14:textId="77777777" w:rsidTr="00EF2FBA">
        <w:trPr>
          <w:trHeight w:val="998"/>
        </w:trPr>
        <w:tc>
          <w:tcPr>
            <w:tcW w:w="7390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1C0436" w14:textId="77777777" w:rsidR="00EF2FBA" w:rsidRPr="00614A62" w:rsidRDefault="00EF2FBA">
            <w:pPr>
              <w:spacing w:line="200" w:lineRule="exact"/>
              <w:ind w:left="30"/>
              <w:rPr>
                <w:color w:val="0070C0"/>
              </w:rPr>
            </w:pPr>
            <w:r w:rsidRPr="00614A62">
              <w:rPr>
                <w:b/>
              </w:rPr>
              <w:t>Special Conditions</w:t>
            </w:r>
            <w:r w:rsidRPr="00614A62">
              <w:t xml:space="preserve"> </w:t>
            </w:r>
            <w:r w:rsidRPr="00614A62">
              <w:rPr>
                <w:sz w:val="18"/>
                <w:szCs w:val="18"/>
              </w:rPr>
              <w:t>(list all special conditions as ordered)</w:t>
            </w:r>
            <w:r w:rsidRPr="00614A62">
              <w:t>:</w:t>
            </w:r>
            <w:r w:rsidRPr="00614A62">
              <w:rPr>
                <w:color w:val="0070C0"/>
              </w:rPr>
              <w:t xml:space="preserve"> </w:t>
            </w:r>
          </w:p>
          <w:p w14:paraId="6DDA4BE7" w14:textId="77777777" w:rsidR="00EF2FBA" w:rsidRPr="00614A62" w:rsidRDefault="00EF2FBA">
            <w:pPr>
              <w:spacing w:line="200" w:lineRule="exact"/>
              <w:ind w:left="30"/>
            </w:pPr>
            <w:r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Pr="00614A62">
              <w:rPr>
                <w:color w:val="0070C0"/>
              </w:rPr>
            </w:r>
            <w:r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color w:val="0070C0"/>
              </w:rPr>
              <w:fldChar w:fldCharType="end"/>
            </w:r>
          </w:p>
        </w:tc>
        <w:tc>
          <w:tcPr>
            <w:tcW w:w="361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A9ED746" w14:textId="77777777" w:rsidR="00EF2FBA" w:rsidRPr="009B0B2B" w:rsidRDefault="00EF2FBA" w:rsidP="009B0B2B">
            <w:pPr>
              <w:spacing w:before="1"/>
              <w:rPr>
                <w:b/>
                <w:sz w:val="16"/>
                <w:szCs w:val="16"/>
              </w:rPr>
            </w:pPr>
          </w:p>
        </w:tc>
      </w:tr>
      <w:tr w:rsidR="002C7CE1" w:rsidRPr="00614A62" w14:paraId="299ABF48" w14:textId="77777777" w:rsidTr="00614A62">
        <w:trPr>
          <w:trHeight w:hRule="exact" w:val="300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17FA99D" w14:textId="77777777" w:rsidR="002C7CE1" w:rsidRPr="00614A62" w:rsidRDefault="009F53AB" w:rsidP="005E75E9">
            <w:pPr>
              <w:ind w:left="10"/>
              <w:jc w:val="center"/>
            </w:pPr>
            <w:r w:rsidRPr="00614A62">
              <w:rPr>
                <w:b/>
              </w:rPr>
              <w:t>REASONS FOR TRANSFER</w:t>
            </w:r>
          </w:p>
        </w:tc>
      </w:tr>
      <w:tr w:rsidR="002C7CE1" w:rsidRPr="00614A62" w14:paraId="060EA59E" w14:textId="77777777" w:rsidTr="00B24428">
        <w:trPr>
          <w:trHeight w:hRule="exact" w:val="534"/>
        </w:trPr>
        <w:tc>
          <w:tcPr>
            <w:tcW w:w="73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8FF6E" w14:textId="77777777" w:rsidR="00B169CC" w:rsidRPr="00614A62" w:rsidRDefault="00B169CC" w:rsidP="00B169CC">
            <w:pPr>
              <w:spacing w:line="200" w:lineRule="exact"/>
              <w:ind w:left="101"/>
              <w:rPr>
                <w:b/>
                <w:color w:val="0000FF"/>
              </w:rPr>
            </w:pPr>
          </w:p>
          <w:p w14:paraId="5E5BE35E" w14:textId="7EAE5DA3" w:rsidR="002C7CE1" w:rsidRPr="00614A62" w:rsidRDefault="00531332" w:rsidP="00B169CC">
            <w:pPr>
              <w:spacing w:line="200" w:lineRule="exact"/>
              <w:ind w:left="101"/>
            </w:pPr>
            <w:r w:rsidRPr="00614A62">
              <w:rPr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7E5" w:rsidRPr="00614A62">
              <w:rPr>
                <w:b/>
                <w:color w:val="0000FF"/>
              </w:rPr>
              <w:instrText xml:space="preserve"> FORMCHECKBOX </w:instrText>
            </w:r>
            <w:r w:rsidR="00D60CC1">
              <w:rPr>
                <w:b/>
                <w:color w:val="0000FF"/>
              </w:rPr>
            </w:r>
            <w:r w:rsidR="00D60CC1">
              <w:rPr>
                <w:b/>
                <w:color w:val="0000FF"/>
              </w:rPr>
              <w:fldChar w:fldCharType="separate"/>
            </w:r>
            <w:r w:rsidRPr="00614A62">
              <w:rPr>
                <w:b/>
                <w:color w:val="0000FF"/>
              </w:rPr>
              <w:fldChar w:fldCharType="end"/>
            </w:r>
            <w:r w:rsidR="00614A62">
              <w:t xml:space="preserve"> </w:t>
            </w:r>
            <w:r w:rsidR="009F53AB" w:rsidRPr="00614A62">
              <w:rPr>
                <w:b/>
              </w:rPr>
              <w:t>Resident</w:t>
            </w:r>
            <w:r w:rsidR="009F53AB" w:rsidRPr="00614A62">
              <w:t xml:space="preserve"> of rece</w:t>
            </w:r>
            <w:r w:rsidR="009F53AB" w:rsidRPr="00614A62">
              <w:rPr>
                <w:spacing w:val="-5"/>
              </w:rPr>
              <w:t>i</w:t>
            </w:r>
            <w:r w:rsidR="009F53AB" w:rsidRPr="00614A62">
              <w:t>ving state</w:t>
            </w:r>
            <w:r w:rsidR="008E7E81" w:rsidRPr="00614A62">
              <w:t xml:space="preserve"> at time of </w:t>
            </w:r>
            <w:r w:rsidR="00BE1F67">
              <w:t xml:space="preserve">SENTENCING </w:t>
            </w:r>
            <w:r w:rsidR="008E7E81" w:rsidRPr="00614A62">
              <w:t xml:space="preserve"> </w:t>
            </w:r>
            <w:r w:rsidR="008E7E81" w:rsidRPr="00614A62">
              <w:rPr>
                <w:sz w:val="18"/>
                <w:szCs w:val="18"/>
              </w:rPr>
              <w:t>(</w:t>
            </w:r>
            <w:r w:rsidR="008E7E81" w:rsidRPr="00CE0B31">
              <w:rPr>
                <w:sz w:val="16"/>
                <w:szCs w:val="16"/>
              </w:rPr>
              <w:t>S</w:t>
            </w:r>
            <w:r w:rsidR="009B273A" w:rsidRPr="00CE0B31">
              <w:rPr>
                <w:sz w:val="16"/>
                <w:szCs w:val="16"/>
              </w:rPr>
              <w:t>ee page 3</w:t>
            </w:r>
            <w:r w:rsidR="008E7E81" w:rsidRPr="00614A62">
              <w:rPr>
                <w:sz w:val="18"/>
                <w:szCs w:val="18"/>
              </w:rPr>
              <w:t>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62E8723" w14:textId="77777777" w:rsidR="007F0E0E" w:rsidRPr="00614A62" w:rsidRDefault="00531332" w:rsidP="007F0E0E">
            <w:pPr>
              <w:spacing w:before="80" w:line="250" w:lineRule="auto"/>
              <w:ind w:left="29" w:right="14"/>
              <w:rPr>
                <w:b/>
                <w:color w:val="0000FF"/>
                <w:sz w:val="16"/>
                <w:szCs w:val="16"/>
              </w:rPr>
            </w:pPr>
            <w:r w:rsidRPr="00614A62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E0E" w:rsidRPr="00614A62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b/>
                <w:color w:val="0000FF"/>
                <w:sz w:val="16"/>
                <w:szCs w:val="16"/>
              </w:rPr>
              <w:fldChar w:fldCharType="end"/>
            </w:r>
            <w:r w:rsidR="007F0E0E" w:rsidRPr="00614A62">
              <w:rPr>
                <w:spacing w:val="-22"/>
                <w:sz w:val="16"/>
                <w:szCs w:val="16"/>
              </w:rPr>
              <w:t>V</w:t>
            </w:r>
            <w:r w:rsidR="007F0E0E" w:rsidRPr="00614A62">
              <w:rPr>
                <w:sz w:val="16"/>
                <w:szCs w:val="16"/>
              </w:rPr>
              <w:t>eri</w:t>
            </w:r>
            <w:r w:rsidR="007F0E0E" w:rsidRPr="00614A62">
              <w:rPr>
                <w:spacing w:val="-4"/>
                <w:sz w:val="16"/>
                <w:szCs w:val="16"/>
              </w:rPr>
              <w:t>f</w:t>
            </w:r>
            <w:r w:rsidR="007F0E0E" w:rsidRPr="00614A62">
              <w:rPr>
                <w:sz w:val="16"/>
                <w:szCs w:val="16"/>
              </w:rPr>
              <w:t xml:space="preserve">ied with: </w:t>
            </w:r>
            <w:r w:rsidRPr="00614A62">
              <w:rPr>
                <w:color w:val="0070C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F0E0E" w:rsidRPr="00614A6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14A62">
              <w:rPr>
                <w:color w:val="0070C0"/>
                <w:sz w:val="16"/>
                <w:szCs w:val="16"/>
              </w:rPr>
            </w:r>
            <w:r w:rsidRPr="00614A62">
              <w:rPr>
                <w:color w:val="0070C0"/>
                <w:sz w:val="16"/>
                <w:szCs w:val="16"/>
              </w:rPr>
              <w:fldChar w:fldCharType="separate"/>
            </w:r>
            <w:r w:rsidR="007F0E0E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7F0E0E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7F0E0E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7F0E0E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7F0E0E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Pr="00614A62">
              <w:rPr>
                <w:color w:val="0070C0"/>
                <w:sz w:val="16"/>
                <w:szCs w:val="16"/>
              </w:rPr>
              <w:fldChar w:fldCharType="end"/>
            </w:r>
          </w:p>
          <w:p w14:paraId="4202F21A" w14:textId="77777777" w:rsidR="00D1528F" w:rsidRPr="00614A62" w:rsidRDefault="007F0E0E" w:rsidP="00C47496">
            <w:pPr>
              <w:spacing w:before="20" w:line="250" w:lineRule="auto"/>
              <w:ind w:right="10"/>
              <w:rPr>
                <w:b/>
                <w:color w:val="000000" w:themeColor="text1"/>
              </w:rPr>
            </w:pPr>
            <w:r w:rsidRPr="00614A62">
              <w:rPr>
                <w:sz w:val="16"/>
                <w:szCs w:val="16"/>
              </w:rPr>
              <w:t xml:space="preserve"> </w:t>
            </w:r>
          </w:p>
        </w:tc>
      </w:tr>
      <w:tr w:rsidR="002C7CE1" w:rsidRPr="00614A62" w14:paraId="789B3206" w14:textId="77777777" w:rsidTr="00B24428">
        <w:trPr>
          <w:trHeight w:hRule="exact" w:val="1929"/>
        </w:trPr>
        <w:tc>
          <w:tcPr>
            <w:tcW w:w="73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44D86" w14:textId="77777777" w:rsidR="002C7CE1" w:rsidRPr="00614A62" w:rsidRDefault="00614A62" w:rsidP="00614A62">
            <w:pPr>
              <w:tabs>
                <w:tab w:val="left" w:pos="6850"/>
              </w:tabs>
              <w:spacing w:before="80"/>
              <w:ind w:right="240"/>
            </w:pPr>
            <w:r>
              <w:rPr>
                <w:b/>
                <w:color w:val="0000FF"/>
              </w:rPr>
              <w:t xml:space="preserve">  </w:t>
            </w:r>
            <w:r w:rsidR="00531332" w:rsidRPr="00614A62">
              <w:rPr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7E5" w:rsidRPr="00614A62">
              <w:rPr>
                <w:b/>
                <w:color w:val="0000FF"/>
              </w:rPr>
              <w:instrText xml:space="preserve"> FORMCHECKBOX </w:instrText>
            </w:r>
            <w:r w:rsidR="00D60CC1">
              <w:rPr>
                <w:b/>
                <w:color w:val="0000FF"/>
              </w:rPr>
            </w:r>
            <w:r w:rsidR="00D60CC1">
              <w:rPr>
                <w:b/>
                <w:color w:val="0000FF"/>
              </w:rPr>
              <w:fldChar w:fldCharType="separate"/>
            </w:r>
            <w:r w:rsidR="00531332" w:rsidRPr="00614A62">
              <w:rPr>
                <w:b/>
                <w:color w:val="0000FF"/>
              </w:rPr>
              <w:fldChar w:fldCharType="end"/>
            </w:r>
            <w:r>
              <w:rPr>
                <w:b/>
                <w:color w:val="0000FF"/>
              </w:rPr>
              <w:t xml:space="preserve"> </w:t>
            </w:r>
            <w:r w:rsidR="009F53AB" w:rsidRPr="00614A62">
              <w:rPr>
                <w:b/>
              </w:rPr>
              <w:t xml:space="preserve">Resident </w:t>
            </w:r>
            <w:r w:rsidR="009F53AB" w:rsidRPr="00614A62">
              <w:rPr>
                <w:b/>
                <w:spacing w:val="-2"/>
              </w:rPr>
              <w:t>f</w:t>
            </w:r>
            <w:r w:rsidR="009F53AB" w:rsidRPr="00614A62">
              <w:rPr>
                <w:b/>
              </w:rPr>
              <w:t>amily</w:t>
            </w:r>
            <w:r w:rsidR="00B169CC" w:rsidRPr="00614A62">
              <w:t xml:space="preserve"> </w:t>
            </w:r>
            <w:r w:rsidR="005E75E9" w:rsidRPr="00614A62">
              <w:t>Sponsor</w:t>
            </w:r>
            <w:r w:rsidR="009F53AB" w:rsidRPr="00614A62">
              <w:t xml:space="preserve"> </w:t>
            </w:r>
            <w:r w:rsidR="008E7E81" w:rsidRPr="00614A62">
              <w:t>(</w:t>
            </w:r>
            <w:r w:rsidR="00CE0B31" w:rsidRPr="00CE0B31">
              <w:rPr>
                <w:sz w:val="16"/>
                <w:szCs w:val="16"/>
              </w:rPr>
              <w:t>See page 3</w:t>
            </w:r>
            <w:r w:rsidR="008E7E81" w:rsidRPr="00614A62">
              <w:t>)</w:t>
            </w:r>
          </w:p>
          <w:p w14:paraId="094F178D" w14:textId="77777777" w:rsidR="00B169CC" w:rsidRPr="00614A62" w:rsidRDefault="00B169CC" w:rsidP="00531332">
            <w:pPr>
              <w:tabs>
                <w:tab w:val="left" w:pos="6850"/>
              </w:tabs>
              <w:spacing w:beforeLines="40" w:before="96" w:line="220" w:lineRule="exact"/>
              <w:ind w:left="490" w:right="150"/>
            </w:pPr>
            <w:r w:rsidRPr="00614A62">
              <w:t xml:space="preserve">Relationship: </w:t>
            </w:r>
            <w:sdt>
              <w:sdtPr>
                <w:rPr>
                  <w:spacing w:val="33"/>
                </w:rPr>
                <w:alias w:val="Relationship"/>
                <w:tag w:val="Relationship"/>
                <w:id w:val="658949162"/>
                <w:placeholder>
                  <w:docPart w:val="C8911352AF934B1DBBADA14F9B41500B"/>
                </w:placeholder>
                <w:showingPlcHdr/>
                <w:dropDownList>
                  <w:listItem w:value="Choose an item."/>
                  <w:listItem w:displayText="Spouse" w:value="Spouse"/>
                  <w:listItem w:displayText="Parent" w:value="Parent"/>
                  <w:listItem w:displayText="Step-Parent" w:value="Step-Parent"/>
                  <w:listItem w:displayText="Grandparent" w:value="Grandparent"/>
                  <w:listItem w:displayText="Adult Child" w:value="Adult Child"/>
                  <w:listItem w:displayText="Adult Sibling" w:value="Adult Sibling"/>
                  <w:listItem w:displayText="Legal Guardian" w:value="Legal Guardian"/>
                  <w:listItem w:displayText="Aunt" w:value="Aunt"/>
                  <w:listItem w:displayText="Uncle" w:value="Uncle"/>
                </w:dropDownList>
              </w:sdtPr>
              <w:sdtEndPr/>
              <w:sdtContent>
                <w:r w:rsidRPr="00614A62">
                  <w:rPr>
                    <w:rStyle w:val="PlaceholderText"/>
                    <w:color w:val="000000" w:themeColor="text1"/>
                  </w:rPr>
                  <w:t>Click to Choose Family Member</w:t>
                </w:r>
              </w:sdtContent>
            </w:sdt>
            <w:r w:rsidR="00C47496">
              <w:rPr>
                <w:spacing w:val="33"/>
              </w:rPr>
              <w:t xml:space="preserve">      </w:t>
            </w:r>
            <w:r w:rsidR="00C47496" w:rsidRPr="00E25E03">
              <w:t xml:space="preserve">Resident </w:t>
            </w:r>
            <w:r w:rsidR="00C47496">
              <w:t xml:space="preserve">at least 6 months? </w:t>
            </w:r>
            <w:r w:rsidR="00531332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="00C47496">
              <w:instrText xml:space="preserve"> FORMCHECKBOX </w:instrText>
            </w:r>
            <w:r w:rsidR="00D60CC1">
              <w:fldChar w:fldCharType="separate"/>
            </w:r>
            <w:r w:rsidR="00531332">
              <w:fldChar w:fldCharType="end"/>
            </w:r>
            <w:bookmarkEnd w:id="1"/>
          </w:p>
          <w:p w14:paraId="3A473817" w14:textId="77777777" w:rsidR="00C177E5" w:rsidRPr="00614A62" w:rsidRDefault="00B169CC" w:rsidP="00531332">
            <w:pPr>
              <w:spacing w:beforeLines="40" w:before="96" w:line="220" w:lineRule="exact"/>
              <w:ind w:left="490" w:right="60"/>
              <w:rPr>
                <w:b/>
                <w:color w:val="0000FF"/>
              </w:rPr>
            </w:pPr>
            <w:r w:rsidRPr="00614A62">
              <w:rPr>
                <w:spacing w:val="-3"/>
              </w:rPr>
              <w:t>N</w:t>
            </w:r>
            <w:r w:rsidR="009F53AB" w:rsidRPr="00614A62">
              <w:t xml:space="preserve">ame: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177E5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C177E5" w:rsidRPr="00614A62">
              <w:rPr>
                <w:noProof/>
                <w:color w:val="0070C0"/>
              </w:rPr>
              <w:t> </w:t>
            </w:r>
            <w:r w:rsidR="00C177E5" w:rsidRPr="00614A62">
              <w:rPr>
                <w:noProof/>
                <w:color w:val="0070C0"/>
              </w:rPr>
              <w:t> </w:t>
            </w:r>
            <w:r w:rsidR="00C177E5" w:rsidRPr="00614A62">
              <w:rPr>
                <w:noProof/>
                <w:color w:val="0070C0"/>
              </w:rPr>
              <w:t> </w:t>
            </w:r>
            <w:r w:rsidR="00C177E5" w:rsidRPr="00614A62">
              <w:rPr>
                <w:noProof/>
                <w:color w:val="0070C0"/>
              </w:rPr>
              <w:t> </w:t>
            </w:r>
            <w:r w:rsidR="00C177E5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</w:p>
          <w:p w14:paraId="593FA937" w14:textId="77777777" w:rsidR="002C7CE1" w:rsidRPr="00614A62" w:rsidRDefault="00614A62" w:rsidP="00531332">
            <w:pPr>
              <w:spacing w:beforeLines="40" w:before="96" w:line="220" w:lineRule="exact"/>
              <w:ind w:left="490"/>
            </w:pPr>
            <w:r>
              <w:t>A</w:t>
            </w:r>
            <w:r w:rsidR="009F53AB" w:rsidRPr="00614A62">
              <w:t xml:space="preserve">ddress: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177E5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C177E5" w:rsidRPr="00614A62">
              <w:rPr>
                <w:noProof/>
                <w:color w:val="0070C0"/>
              </w:rPr>
              <w:t> </w:t>
            </w:r>
            <w:r w:rsidR="00C177E5" w:rsidRPr="00614A62">
              <w:rPr>
                <w:noProof/>
                <w:color w:val="0070C0"/>
              </w:rPr>
              <w:t> </w:t>
            </w:r>
            <w:r w:rsidR="00C177E5" w:rsidRPr="00614A62">
              <w:rPr>
                <w:noProof/>
                <w:color w:val="0070C0"/>
              </w:rPr>
              <w:t> </w:t>
            </w:r>
            <w:r w:rsidR="00C177E5" w:rsidRPr="00614A62">
              <w:rPr>
                <w:noProof/>
                <w:color w:val="0070C0"/>
              </w:rPr>
              <w:t> </w:t>
            </w:r>
            <w:r w:rsidR="00C177E5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</w:p>
          <w:p w14:paraId="7A4B7B2B" w14:textId="77777777" w:rsidR="00C177E5" w:rsidRPr="00276A2C" w:rsidRDefault="005E75E9" w:rsidP="00531332">
            <w:pPr>
              <w:spacing w:beforeLines="40" w:before="96" w:line="200" w:lineRule="exact"/>
              <w:ind w:left="490"/>
              <w:rPr>
                <w:color w:val="0070C0"/>
              </w:rPr>
            </w:pPr>
            <w:r w:rsidRPr="00614A62">
              <w:rPr>
                <w:b/>
                <w:color w:val="0000FF"/>
              </w:rPr>
              <w:tab/>
            </w:r>
            <w:r w:rsidR="00B169CC" w:rsidRPr="00614A62">
              <w:rPr>
                <w:b/>
                <w:color w:val="0000FF"/>
              </w:rPr>
              <w:t xml:space="preserve">           </w:t>
            </w:r>
            <w:r w:rsidR="00531332" w:rsidRPr="00276A2C">
              <w:rPr>
                <w:color w:val="0070C0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177E5" w:rsidRPr="00276A2C">
              <w:rPr>
                <w:color w:val="0070C0"/>
              </w:rPr>
              <w:instrText xml:space="preserve"> FORMTEXT </w:instrText>
            </w:r>
            <w:r w:rsidR="00531332" w:rsidRPr="00276A2C">
              <w:rPr>
                <w:color w:val="0070C0"/>
              </w:rPr>
            </w:r>
            <w:r w:rsidR="00531332" w:rsidRPr="00276A2C">
              <w:rPr>
                <w:color w:val="0070C0"/>
              </w:rPr>
              <w:fldChar w:fldCharType="separate"/>
            </w:r>
            <w:r w:rsidR="00C177E5" w:rsidRPr="00276A2C">
              <w:rPr>
                <w:noProof/>
                <w:color w:val="0070C0"/>
              </w:rPr>
              <w:t> </w:t>
            </w:r>
            <w:r w:rsidR="00C177E5" w:rsidRPr="00276A2C">
              <w:rPr>
                <w:noProof/>
                <w:color w:val="0070C0"/>
              </w:rPr>
              <w:t> </w:t>
            </w:r>
            <w:r w:rsidR="00C177E5" w:rsidRPr="00276A2C">
              <w:rPr>
                <w:noProof/>
                <w:color w:val="0070C0"/>
              </w:rPr>
              <w:t> </w:t>
            </w:r>
            <w:r w:rsidR="00C177E5" w:rsidRPr="00276A2C">
              <w:rPr>
                <w:noProof/>
                <w:color w:val="0070C0"/>
              </w:rPr>
              <w:t> </w:t>
            </w:r>
            <w:r w:rsidR="00C177E5" w:rsidRPr="00276A2C">
              <w:rPr>
                <w:noProof/>
                <w:color w:val="0070C0"/>
              </w:rPr>
              <w:t> </w:t>
            </w:r>
            <w:r w:rsidR="00531332" w:rsidRPr="00276A2C">
              <w:rPr>
                <w:color w:val="0070C0"/>
              </w:rPr>
              <w:fldChar w:fldCharType="end"/>
            </w:r>
          </w:p>
          <w:p w14:paraId="3CC118CE" w14:textId="77777777" w:rsidR="002C7CE1" w:rsidRPr="00614A62" w:rsidRDefault="005E75E9" w:rsidP="00531332">
            <w:pPr>
              <w:spacing w:beforeLines="40" w:before="96" w:line="200" w:lineRule="exact"/>
              <w:ind w:left="490"/>
            </w:pPr>
            <w:r w:rsidRPr="00614A62">
              <w:rPr>
                <w:position w:val="-1"/>
              </w:rPr>
              <w:t xml:space="preserve">Home </w:t>
            </w:r>
            <w:r w:rsidR="009F53AB" w:rsidRPr="00614A62">
              <w:rPr>
                <w:position w:val="-1"/>
              </w:rPr>
              <w:t xml:space="preserve">Phone number: 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9B273A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9B273A" w:rsidRPr="00614A62">
              <w:rPr>
                <w:noProof/>
                <w:color w:val="0070C0"/>
              </w:rPr>
              <w:t> </w:t>
            </w:r>
            <w:r w:rsidR="009B273A" w:rsidRPr="00614A62">
              <w:rPr>
                <w:noProof/>
                <w:color w:val="0070C0"/>
              </w:rPr>
              <w:t> </w:t>
            </w:r>
            <w:r w:rsidR="009B273A" w:rsidRPr="00614A62">
              <w:rPr>
                <w:noProof/>
                <w:color w:val="0070C0"/>
              </w:rPr>
              <w:t> </w:t>
            </w:r>
            <w:r w:rsidR="009B273A" w:rsidRPr="00614A62">
              <w:rPr>
                <w:noProof/>
                <w:color w:val="0070C0"/>
              </w:rPr>
              <w:t> </w:t>
            </w:r>
            <w:r w:rsidR="009B273A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  <w:r w:rsidRPr="00614A62">
              <w:rPr>
                <w:b/>
                <w:color w:val="000000" w:themeColor="text1"/>
              </w:rPr>
              <w:t xml:space="preserve">    </w:t>
            </w:r>
            <w:r w:rsidRPr="00614A62">
              <w:rPr>
                <w:position w:val="-1"/>
              </w:rPr>
              <w:t xml:space="preserve">Cell Phone number: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9B273A"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="009B273A" w:rsidRPr="00614A62">
              <w:rPr>
                <w:noProof/>
                <w:color w:val="0070C0"/>
              </w:rPr>
              <w:t> </w:t>
            </w:r>
            <w:r w:rsidR="009B273A" w:rsidRPr="00614A62">
              <w:rPr>
                <w:noProof/>
                <w:color w:val="0070C0"/>
              </w:rPr>
              <w:t> </w:t>
            </w:r>
            <w:r w:rsidR="009B273A" w:rsidRPr="00614A62">
              <w:rPr>
                <w:noProof/>
                <w:color w:val="0070C0"/>
              </w:rPr>
              <w:t> </w:t>
            </w:r>
            <w:r w:rsidR="009B273A" w:rsidRPr="00614A62">
              <w:rPr>
                <w:noProof/>
                <w:color w:val="0070C0"/>
              </w:rPr>
              <w:t> </w:t>
            </w:r>
            <w:r w:rsidR="009B273A"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6E17E29" w14:textId="77777777" w:rsidR="00C177E5" w:rsidRPr="00614A62" w:rsidRDefault="00531332" w:rsidP="005E75E9">
            <w:pPr>
              <w:spacing w:before="80" w:line="250" w:lineRule="auto"/>
              <w:ind w:left="29" w:right="14"/>
              <w:rPr>
                <w:b/>
                <w:color w:val="0000FF"/>
                <w:sz w:val="16"/>
                <w:szCs w:val="16"/>
              </w:rPr>
            </w:pPr>
            <w:r w:rsidRPr="00614A62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7E5" w:rsidRPr="00614A62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b/>
                <w:color w:val="0000FF"/>
                <w:sz w:val="16"/>
                <w:szCs w:val="16"/>
              </w:rPr>
              <w:fldChar w:fldCharType="end"/>
            </w:r>
            <w:r w:rsidR="00C177E5" w:rsidRPr="00614A62">
              <w:rPr>
                <w:spacing w:val="-22"/>
                <w:sz w:val="16"/>
                <w:szCs w:val="16"/>
              </w:rPr>
              <w:t>V</w:t>
            </w:r>
            <w:r w:rsidR="00C177E5" w:rsidRPr="00614A62">
              <w:rPr>
                <w:sz w:val="16"/>
                <w:szCs w:val="16"/>
              </w:rPr>
              <w:t>eri</w:t>
            </w:r>
            <w:r w:rsidR="00C177E5" w:rsidRPr="00614A62">
              <w:rPr>
                <w:spacing w:val="-4"/>
                <w:sz w:val="16"/>
                <w:szCs w:val="16"/>
              </w:rPr>
              <w:t>f</w:t>
            </w:r>
            <w:r w:rsidR="009B273A" w:rsidRPr="00614A62">
              <w:rPr>
                <w:sz w:val="16"/>
                <w:szCs w:val="16"/>
              </w:rPr>
              <w:t>ied with</w:t>
            </w:r>
            <w:r w:rsidR="00C177E5" w:rsidRPr="00614A62">
              <w:rPr>
                <w:sz w:val="16"/>
                <w:szCs w:val="16"/>
              </w:rPr>
              <w:t xml:space="preserve">: </w:t>
            </w:r>
            <w:r w:rsidRPr="00614A62">
              <w:rPr>
                <w:color w:val="0070C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177E5" w:rsidRPr="00614A6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14A62">
              <w:rPr>
                <w:color w:val="0070C0"/>
                <w:sz w:val="16"/>
                <w:szCs w:val="16"/>
              </w:rPr>
            </w:r>
            <w:r w:rsidRPr="00614A62">
              <w:rPr>
                <w:color w:val="0070C0"/>
                <w:sz w:val="16"/>
                <w:szCs w:val="16"/>
              </w:rPr>
              <w:fldChar w:fldCharType="separate"/>
            </w:r>
            <w:r w:rsidR="00C177E5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177E5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177E5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177E5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177E5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Pr="00614A62">
              <w:rPr>
                <w:color w:val="0070C0"/>
                <w:sz w:val="16"/>
                <w:szCs w:val="16"/>
              </w:rPr>
              <w:fldChar w:fldCharType="end"/>
            </w:r>
          </w:p>
          <w:p w14:paraId="23B1D73E" w14:textId="77777777" w:rsidR="00D1528F" w:rsidRPr="00614A62" w:rsidRDefault="009D217B" w:rsidP="00C47496">
            <w:pPr>
              <w:spacing w:before="10"/>
              <w:ind w:right="191"/>
            </w:pPr>
            <w:r w:rsidRPr="00614A62">
              <w:rPr>
                <w:sz w:val="16"/>
                <w:szCs w:val="16"/>
              </w:rPr>
              <w:t xml:space="preserve"> </w:t>
            </w:r>
          </w:p>
        </w:tc>
      </w:tr>
      <w:tr w:rsidR="00C47496" w:rsidRPr="00614A62" w14:paraId="1074AE18" w14:textId="77777777" w:rsidTr="00CE0B31">
        <w:trPr>
          <w:trHeight w:hRule="exact" w:val="687"/>
        </w:trPr>
        <w:tc>
          <w:tcPr>
            <w:tcW w:w="73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AFB79" w14:textId="77777777" w:rsidR="00C47496" w:rsidRPr="00614A62" w:rsidRDefault="00C47496" w:rsidP="00C47496">
            <w:pPr>
              <w:spacing w:line="200" w:lineRule="exact"/>
              <w:ind w:left="101"/>
              <w:rPr>
                <w:b/>
                <w:color w:val="0000FF"/>
              </w:rPr>
            </w:pPr>
          </w:p>
          <w:p w14:paraId="0FEE555C" w14:textId="77777777" w:rsidR="00C47496" w:rsidRPr="00614A62" w:rsidRDefault="00531332" w:rsidP="00C47496">
            <w:pPr>
              <w:spacing w:line="200" w:lineRule="exact"/>
              <w:ind w:left="101"/>
            </w:pPr>
            <w:r w:rsidRPr="00614A62">
              <w:rPr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6" w:rsidRPr="00614A62">
              <w:rPr>
                <w:b/>
                <w:color w:val="0000FF"/>
              </w:rPr>
              <w:instrText xml:space="preserve"> FORMCHECKBOX </w:instrText>
            </w:r>
            <w:r w:rsidR="00D60CC1">
              <w:rPr>
                <w:b/>
                <w:color w:val="0000FF"/>
              </w:rPr>
            </w:r>
            <w:r w:rsidR="00D60CC1">
              <w:rPr>
                <w:b/>
                <w:color w:val="0000FF"/>
              </w:rPr>
              <w:fldChar w:fldCharType="separate"/>
            </w:r>
            <w:r w:rsidRPr="00614A62">
              <w:rPr>
                <w:b/>
                <w:color w:val="0000FF"/>
              </w:rPr>
              <w:fldChar w:fldCharType="end"/>
            </w:r>
            <w:r w:rsidR="00C47496">
              <w:t xml:space="preserve"> </w:t>
            </w:r>
            <w:r w:rsidR="00C47496" w:rsidRPr="00C47496">
              <w:rPr>
                <w:b/>
              </w:rPr>
              <w:t>Active</w:t>
            </w:r>
            <w:r w:rsidR="00C47496">
              <w:t xml:space="preserve"> </w:t>
            </w:r>
            <w:r w:rsidR="00C47496">
              <w:rPr>
                <w:b/>
              </w:rPr>
              <w:t xml:space="preserve">military member (transferred by military) </w:t>
            </w:r>
            <w:r w:rsidR="00C47496" w:rsidRPr="00614A62">
              <w:rPr>
                <w:sz w:val="18"/>
                <w:szCs w:val="18"/>
              </w:rPr>
              <w:t>(</w:t>
            </w:r>
            <w:r w:rsidR="00CE0B31" w:rsidRPr="00CE0B31">
              <w:rPr>
                <w:sz w:val="16"/>
                <w:szCs w:val="16"/>
              </w:rPr>
              <w:t>See page 3</w:t>
            </w:r>
            <w:r w:rsidR="00C47496" w:rsidRPr="00614A62">
              <w:rPr>
                <w:sz w:val="18"/>
                <w:szCs w:val="18"/>
              </w:rPr>
              <w:t>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54D5C66" w14:textId="77777777" w:rsidR="00C47496" w:rsidRPr="00614A62" w:rsidRDefault="00531332" w:rsidP="00C47496">
            <w:pPr>
              <w:spacing w:before="80" w:line="250" w:lineRule="auto"/>
              <w:ind w:left="29" w:right="14"/>
              <w:rPr>
                <w:b/>
                <w:color w:val="0000FF"/>
                <w:sz w:val="16"/>
                <w:szCs w:val="16"/>
              </w:rPr>
            </w:pPr>
            <w:r w:rsidRPr="00614A62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6" w:rsidRPr="00614A62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b/>
                <w:color w:val="0000FF"/>
                <w:sz w:val="16"/>
                <w:szCs w:val="16"/>
              </w:rPr>
              <w:fldChar w:fldCharType="end"/>
            </w:r>
            <w:r w:rsidR="00C47496" w:rsidRPr="00614A62">
              <w:rPr>
                <w:spacing w:val="-22"/>
                <w:sz w:val="16"/>
                <w:szCs w:val="16"/>
              </w:rPr>
              <w:t>V</w:t>
            </w:r>
            <w:r w:rsidR="00C47496" w:rsidRPr="00614A62">
              <w:rPr>
                <w:sz w:val="16"/>
                <w:szCs w:val="16"/>
              </w:rPr>
              <w:t>eri</w:t>
            </w:r>
            <w:r w:rsidR="00C47496" w:rsidRPr="00614A62">
              <w:rPr>
                <w:spacing w:val="-4"/>
                <w:sz w:val="16"/>
                <w:szCs w:val="16"/>
              </w:rPr>
              <w:t>f</w:t>
            </w:r>
            <w:r w:rsidR="00C47496" w:rsidRPr="00614A62">
              <w:rPr>
                <w:sz w:val="16"/>
                <w:szCs w:val="16"/>
              </w:rPr>
              <w:t xml:space="preserve">ied with: </w:t>
            </w:r>
            <w:r w:rsidRPr="00614A62">
              <w:rPr>
                <w:color w:val="0070C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47496" w:rsidRPr="00614A6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14A62">
              <w:rPr>
                <w:color w:val="0070C0"/>
                <w:sz w:val="16"/>
                <w:szCs w:val="16"/>
              </w:rPr>
            </w:r>
            <w:r w:rsidRPr="00614A62">
              <w:rPr>
                <w:color w:val="0070C0"/>
                <w:sz w:val="16"/>
                <w:szCs w:val="16"/>
              </w:rPr>
              <w:fldChar w:fldCharType="separate"/>
            </w:r>
            <w:r w:rsidR="00C47496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47496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47496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47496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47496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Pr="00614A62">
              <w:rPr>
                <w:color w:val="0070C0"/>
                <w:sz w:val="16"/>
                <w:szCs w:val="16"/>
              </w:rPr>
              <w:fldChar w:fldCharType="end"/>
            </w:r>
          </w:p>
          <w:p w14:paraId="43DE94D0" w14:textId="77777777" w:rsidR="00CE0B31" w:rsidRPr="00C47496" w:rsidRDefault="00C47496" w:rsidP="00CE0B31">
            <w:pPr>
              <w:spacing w:before="8"/>
              <w:ind w:left="30"/>
              <w:rPr>
                <w:sz w:val="16"/>
                <w:szCs w:val="16"/>
              </w:rPr>
            </w:pPr>
            <w:r w:rsidRPr="00614A62">
              <w:rPr>
                <w:sz w:val="16"/>
                <w:szCs w:val="16"/>
              </w:rPr>
              <w:t xml:space="preserve"> </w:t>
            </w:r>
            <w:r w:rsidR="00CE0B31" w:rsidRPr="00C47496">
              <w:rPr>
                <w:sz w:val="16"/>
                <w:szCs w:val="16"/>
              </w:rPr>
              <w:t>Attach:</w:t>
            </w:r>
          </w:p>
          <w:p w14:paraId="4CFFCEA5" w14:textId="77777777" w:rsidR="00CE0B31" w:rsidRPr="00C47496" w:rsidRDefault="00CE0B31" w:rsidP="00CE0B31">
            <w:pPr>
              <w:spacing w:before="8"/>
              <w:ind w:left="30"/>
              <w:rPr>
                <w:color w:val="000000" w:themeColor="text1"/>
                <w:sz w:val="16"/>
                <w:szCs w:val="16"/>
              </w:rPr>
            </w:pPr>
            <w:r w:rsidRPr="00C47496">
              <w:rPr>
                <w:color w:val="0000FF"/>
                <w:sz w:val="16"/>
                <w:szCs w:val="16"/>
              </w:rPr>
              <w:t xml:space="preserve">      </w:t>
            </w:r>
            <w:r w:rsidR="00531332" w:rsidRPr="00C47496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496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="00531332" w:rsidRPr="00C47496">
              <w:rPr>
                <w:b/>
                <w:color w:val="0000FF"/>
                <w:sz w:val="16"/>
                <w:szCs w:val="16"/>
              </w:rPr>
              <w:fldChar w:fldCharType="end"/>
            </w:r>
            <w:r w:rsidRPr="00C4749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Military Orders</w:t>
            </w:r>
          </w:p>
          <w:p w14:paraId="0CA77D0A" w14:textId="77777777" w:rsidR="00C47496" w:rsidRPr="00614A62" w:rsidRDefault="00C47496" w:rsidP="00C47496">
            <w:pPr>
              <w:spacing w:before="20" w:line="250" w:lineRule="auto"/>
              <w:ind w:right="10"/>
              <w:rPr>
                <w:b/>
                <w:color w:val="000000" w:themeColor="text1"/>
              </w:rPr>
            </w:pPr>
          </w:p>
        </w:tc>
      </w:tr>
      <w:tr w:rsidR="00C47496" w:rsidRPr="00614A62" w14:paraId="185FBD40" w14:textId="77777777" w:rsidTr="00CE0B31">
        <w:trPr>
          <w:trHeight w:hRule="exact" w:val="714"/>
        </w:trPr>
        <w:tc>
          <w:tcPr>
            <w:tcW w:w="73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790CE" w14:textId="77777777" w:rsidR="00C47496" w:rsidRPr="00614A62" w:rsidRDefault="00C47496" w:rsidP="00C47496">
            <w:pPr>
              <w:spacing w:line="200" w:lineRule="exact"/>
              <w:ind w:left="101"/>
              <w:rPr>
                <w:b/>
                <w:color w:val="0000FF"/>
              </w:rPr>
            </w:pPr>
          </w:p>
          <w:p w14:paraId="3F8B109E" w14:textId="77777777" w:rsidR="00C47496" w:rsidRPr="00614A62" w:rsidRDefault="00531332" w:rsidP="00C47496">
            <w:pPr>
              <w:spacing w:line="200" w:lineRule="exact"/>
              <w:ind w:left="101"/>
            </w:pPr>
            <w:r w:rsidRPr="00614A62">
              <w:rPr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6" w:rsidRPr="00614A62">
              <w:rPr>
                <w:b/>
                <w:color w:val="0000FF"/>
              </w:rPr>
              <w:instrText xml:space="preserve"> FORMCHECKBOX </w:instrText>
            </w:r>
            <w:r w:rsidR="00D60CC1">
              <w:rPr>
                <w:b/>
                <w:color w:val="0000FF"/>
              </w:rPr>
            </w:r>
            <w:r w:rsidR="00D60CC1">
              <w:rPr>
                <w:b/>
                <w:color w:val="0000FF"/>
              </w:rPr>
              <w:fldChar w:fldCharType="separate"/>
            </w:r>
            <w:r w:rsidRPr="00614A62">
              <w:rPr>
                <w:b/>
                <w:color w:val="0000FF"/>
              </w:rPr>
              <w:fldChar w:fldCharType="end"/>
            </w:r>
            <w:r w:rsidR="00C47496">
              <w:t xml:space="preserve"> </w:t>
            </w:r>
            <w:r w:rsidR="00C47496">
              <w:rPr>
                <w:b/>
              </w:rPr>
              <w:t xml:space="preserve">Military veteran (referred by VA for VA services) </w:t>
            </w:r>
            <w:r w:rsidR="00C47496" w:rsidRPr="00614A62">
              <w:rPr>
                <w:sz w:val="18"/>
                <w:szCs w:val="18"/>
              </w:rPr>
              <w:t>(</w:t>
            </w:r>
            <w:r w:rsidR="00CE0B31" w:rsidRPr="00CE0B31">
              <w:rPr>
                <w:sz w:val="16"/>
                <w:szCs w:val="16"/>
              </w:rPr>
              <w:t>See page 3</w:t>
            </w:r>
            <w:r w:rsidR="00C47496" w:rsidRPr="00614A62">
              <w:rPr>
                <w:sz w:val="18"/>
                <w:szCs w:val="18"/>
              </w:rPr>
              <w:t>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50958CF" w14:textId="77777777" w:rsidR="00C47496" w:rsidRPr="00614A62" w:rsidRDefault="00531332" w:rsidP="00C47496">
            <w:pPr>
              <w:spacing w:before="80" w:line="250" w:lineRule="auto"/>
              <w:ind w:left="29" w:right="14"/>
              <w:rPr>
                <w:b/>
                <w:color w:val="0000FF"/>
                <w:sz w:val="16"/>
                <w:szCs w:val="16"/>
              </w:rPr>
            </w:pPr>
            <w:r w:rsidRPr="00614A62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6" w:rsidRPr="00614A62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b/>
                <w:color w:val="0000FF"/>
                <w:sz w:val="16"/>
                <w:szCs w:val="16"/>
              </w:rPr>
              <w:fldChar w:fldCharType="end"/>
            </w:r>
            <w:r w:rsidR="00C47496" w:rsidRPr="00614A62">
              <w:rPr>
                <w:spacing w:val="-22"/>
                <w:sz w:val="16"/>
                <w:szCs w:val="16"/>
              </w:rPr>
              <w:t>V</w:t>
            </w:r>
            <w:r w:rsidR="00C47496" w:rsidRPr="00614A62">
              <w:rPr>
                <w:sz w:val="16"/>
                <w:szCs w:val="16"/>
              </w:rPr>
              <w:t>eri</w:t>
            </w:r>
            <w:r w:rsidR="00C47496" w:rsidRPr="00614A62">
              <w:rPr>
                <w:spacing w:val="-4"/>
                <w:sz w:val="16"/>
                <w:szCs w:val="16"/>
              </w:rPr>
              <w:t>f</w:t>
            </w:r>
            <w:r w:rsidR="00C47496" w:rsidRPr="00614A62">
              <w:rPr>
                <w:sz w:val="16"/>
                <w:szCs w:val="16"/>
              </w:rPr>
              <w:t xml:space="preserve">ied with: </w:t>
            </w:r>
            <w:r w:rsidRPr="00614A62">
              <w:rPr>
                <w:color w:val="0070C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47496" w:rsidRPr="00614A6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14A62">
              <w:rPr>
                <w:color w:val="0070C0"/>
                <w:sz w:val="16"/>
                <w:szCs w:val="16"/>
              </w:rPr>
            </w:r>
            <w:r w:rsidRPr="00614A62">
              <w:rPr>
                <w:color w:val="0070C0"/>
                <w:sz w:val="16"/>
                <w:szCs w:val="16"/>
              </w:rPr>
              <w:fldChar w:fldCharType="separate"/>
            </w:r>
            <w:r w:rsidR="00C47496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47496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47496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47496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47496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Pr="00614A62">
              <w:rPr>
                <w:color w:val="0070C0"/>
                <w:sz w:val="16"/>
                <w:szCs w:val="16"/>
              </w:rPr>
              <w:fldChar w:fldCharType="end"/>
            </w:r>
          </w:p>
          <w:p w14:paraId="62A0EE1D" w14:textId="77777777" w:rsidR="00CE0B31" w:rsidRPr="00C47496" w:rsidRDefault="00C47496" w:rsidP="00CE0B31">
            <w:pPr>
              <w:spacing w:before="8"/>
              <w:ind w:left="30"/>
              <w:rPr>
                <w:sz w:val="16"/>
                <w:szCs w:val="16"/>
              </w:rPr>
            </w:pPr>
            <w:r w:rsidRPr="00614A62">
              <w:rPr>
                <w:sz w:val="16"/>
                <w:szCs w:val="16"/>
              </w:rPr>
              <w:t xml:space="preserve"> </w:t>
            </w:r>
            <w:r w:rsidR="00CE0B31" w:rsidRPr="00C47496">
              <w:rPr>
                <w:sz w:val="16"/>
                <w:szCs w:val="16"/>
              </w:rPr>
              <w:t>Attach:</w:t>
            </w:r>
          </w:p>
          <w:p w14:paraId="52DBC479" w14:textId="77777777" w:rsidR="00CE0B31" w:rsidRPr="00C47496" w:rsidRDefault="00CE0B31" w:rsidP="00CE0B31">
            <w:pPr>
              <w:spacing w:before="8"/>
              <w:ind w:left="30"/>
              <w:rPr>
                <w:color w:val="000000" w:themeColor="text1"/>
                <w:sz w:val="16"/>
                <w:szCs w:val="16"/>
              </w:rPr>
            </w:pPr>
            <w:r w:rsidRPr="00C47496">
              <w:rPr>
                <w:color w:val="0000FF"/>
                <w:sz w:val="16"/>
                <w:szCs w:val="16"/>
              </w:rPr>
              <w:t xml:space="preserve">      </w:t>
            </w:r>
            <w:r w:rsidR="00531332" w:rsidRPr="00C47496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496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="00531332" w:rsidRPr="00C47496">
              <w:rPr>
                <w:b/>
                <w:color w:val="0000FF"/>
                <w:sz w:val="16"/>
                <w:szCs w:val="16"/>
              </w:rPr>
              <w:fldChar w:fldCharType="end"/>
            </w:r>
            <w:r w:rsidRPr="00C4749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VA Referral, etc.</w:t>
            </w:r>
          </w:p>
          <w:p w14:paraId="540D2C0C" w14:textId="77777777" w:rsidR="00C47496" w:rsidRPr="00614A62" w:rsidRDefault="00C47496" w:rsidP="00C47496">
            <w:pPr>
              <w:spacing w:before="20" w:line="250" w:lineRule="auto"/>
              <w:ind w:right="10"/>
              <w:rPr>
                <w:b/>
                <w:color w:val="000000" w:themeColor="text1"/>
              </w:rPr>
            </w:pPr>
          </w:p>
        </w:tc>
      </w:tr>
      <w:tr w:rsidR="00C47496" w:rsidRPr="00614A62" w14:paraId="7A711D5E" w14:textId="77777777" w:rsidTr="00CE0B31">
        <w:trPr>
          <w:trHeight w:hRule="exact" w:val="723"/>
        </w:trPr>
        <w:tc>
          <w:tcPr>
            <w:tcW w:w="73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C0184" w14:textId="77777777" w:rsidR="00C47496" w:rsidRPr="00614A62" w:rsidRDefault="00C47496" w:rsidP="00C47496">
            <w:pPr>
              <w:spacing w:line="200" w:lineRule="exact"/>
              <w:ind w:left="101"/>
              <w:rPr>
                <w:b/>
                <w:color w:val="0000FF"/>
              </w:rPr>
            </w:pPr>
          </w:p>
          <w:p w14:paraId="1802E073" w14:textId="77777777" w:rsidR="00C47496" w:rsidRPr="00614A62" w:rsidRDefault="00531332" w:rsidP="00C47496">
            <w:pPr>
              <w:spacing w:line="200" w:lineRule="exact"/>
              <w:ind w:left="101"/>
            </w:pPr>
            <w:r w:rsidRPr="00614A62">
              <w:rPr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6" w:rsidRPr="00614A62">
              <w:rPr>
                <w:b/>
                <w:color w:val="0000FF"/>
              </w:rPr>
              <w:instrText xml:space="preserve"> FORMCHECKBOX </w:instrText>
            </w:r>
            <w:r w:rsidR="00D60CC1">
              <w:rPr>
                <w:b/>
                <w:color w:val="0000FF"/>
              </w:rPr>
            </w:r>
            <w:r w:rsidR="00D60CC1">
              <w:rPr>
                <w:b/>
                <w:color w:val="0000FF"/>
              </w:rPr>
              <w:fldChar w:fldCharType="separate"/>
            </w:r>
            <w:r w:rsidRPr="00614A62">
              <w:rPr>
                <w:b/>
                <w:color w:val="0000FF"/>
              </w:rPr>
              <w:fldChar w:fldCharType="end"/>
            </w:r>
            <w:r w:rsidR="00C47496">
              <w:t xml:space="preserve"> </w:t>
            </w:r>
            <w:r w:rsidR="00C47496">
              <w:rPr>
                <w:b/>
              </w:rPr>
              <w:t xml:space="preserve">Living with Active military family member (transferred by military)  </w:t>
            </w:r>
            <w:r w:rsidR="00C47496" w:rsidRPr="00614A62">
              <w:t xml:space="preserve"> </w:t>
            </w:r>
            <w:r w:rsidR="00C47496" w:rsidRPr="00614A62">
              <w:rPr>
                <w:sz w:val="18"/>
                <w:szCs w:val="18"/>
              </w:rPr>
              <w:t>(</w:t>
            </w:r>
            <w:r w:rsidR="00CE0B31" w:rsidRPr="00CE0B31">
              <w:rPr>
                <w:sz w:val="16"/>
                <w:szCs w:val="16"/>
              </w:rPr>
              <w:t>See page 3</w:t>
            </w:r>
            <w:r w:rsidR="00C47496" w:rsidRPr="00614A62">
              <w:rPr>
                <w:sz w:val="18"/>
                <w:szCs w:val="18"/>
              </w:rPr>
              <w:t>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16957CC" w14:textId="77777777" w:rsidR="00CE0B31" w:rsidRPr="00614A62" w:rsidRDefault="00531332" w:rsidP="00CE0B31">
            <w:pPr>
              <w:spacing w:before="80" w:line="250" w:lineRule="auto"/>
              <w:ind w:left="29" w:right="14"/>
              <w:rPr>
                <w:b/>
                <w:color w:val="0000FF"/>
                <w:sz w:val="16"/>
                <w:szCs w:val="16"/>
              </w:rPr>
            </w:pPr>
            <w:r w:rsidRPr="00614A62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B31" w:rsidRPr="00614A62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b/>
                <w:color w:val="0000FF"/>
                <w:sz w:val="16"/>
                <w:szCs w:val="16"/>
              </w:rPr>
              <w:fldChar w:fldCharType="end"/>
            </w:r>
            <w:r w:rsidR="00CE0B31" w:rsidRPr="00614A62">
              <w:rPr>
                <w:spacing w:val="-22"/>
                <w:sz w:val="16"/>
                <w:szCs w:val="16"/>
              </w:rPr>
              <w:t>V</w:t>
            </w:r>
            <w:r w:rsidR="00CE0B31" w:rsidRPr="00614A62">
              <w:rPr>
                <w:sz w:val="16"/>
                <w:szCs w:val="16"/>
              </w:rPr>
              <w:t>eri</w:t>
            </w:r>
            <w:r w:rsidR="00CE0B31" w:rsidRPr="00614A62">
              <w:rPr>
                <w:spacing w:val="-4"/>
                <w:sz w:val="16"/>
                <w:szCs w:val="16"/>
              </w:rPr>
              <w:t>f</w:t>
            </w:r>
            <w:r w:rsidR="00CE0B31" w:rsidRPr="00614A62">
              <w:rPr>
                <w:sz w:val="16"/>
                <w:szCs w:val="16"/>
              </w:rPr>
              <w:t xml:space="preserve">ied with: </w:t>
            </w:r>
            <w:r w:rsidRPr="00614A62">
              <w:rPr>
                <w:color w:val="0070C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E0B31" w:rsidRPr="00614A6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14A62">
              <w:rPr>
                <w:color w:val="0070C0"/>
                <w:sz w:val="16"/>
                <w:szCs w:val="16"/>
              </w:rPr>
            </w:r>
            <w:r w:rsidRPr="00614A62">
              <w:rPr>
                <w:color w:val="0070C0"/>
                <w:sz w:val="16"/>
                <w:szCs w:val="16"/>
              </w:rPr>
              <w:fldChar w:fldCharType="separate"/>
            </w:r>
            <w:r w:rsidR="00CE0B31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E0B31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E0B31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E0B31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E0B31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Pr="00614A62">
              <w:rPr>
                <w:color w:val="0070C0"/>
                <w:sz w:val="16"/>
                <w:szCs w:val="16"/>
              </w:rPr>
              <w:fldChar w:fldCharType="end"/>
            </w:r>
          </w:p>
          <w:p w14:paraId="0159F38C" w14:textId="77777777" w:rsidR="00CE0B31" w:rsidRPr="00C47496" w:rsidRDefault="00CE0B31" w:rsidP="00CE0B31">
            <w:pPr>
              <w:spacing w:before="8"/>
              <w:ind w:left="30"/>
              <w:rPr>
                <w:sz w:val="16"/>
                <w:szCs w:val="16"/>
              </w:rPr>
            </w:pPr>
            <w:r w:rsidRPr="00614A62">
              <w:rPr>
                <w:sz w:val="16"/>
                <w:szCs w:val="16"/>
              </w:rPr>
              <w:t xml:space="preserve"> </w:t>
            </w:r>
            <w:r w:rsidRPr="00C47496">
              <w:rPr>
                <w:sz w:val="16"/>
                <w:szCs w:val="16"/>
              </w:rPr>
              <w:t>Attach:</w:t>
            </w:r>
          </w:p>
          <w:p w14:paraId="72E0EB71" w14:textId="77777777" w:rsidR="00CE0B31" w:rsidRPr="00C47496" w:rsidRDefault="00CE0B31" w:rsidP="00CE0B31">
            <w:pPr>
              <w:spacing w:before="8"/>
              <w:ind w:left="30"/>
              <w:rPr>
                <w:color w:val="000000" w:themeColor="text1"/>
                <w:sz w:val="16"/>
                <w:szCs w:val="16"/>
              </w:rPr>
            </w:pPr>
            <w:r w:rsidRPr="00C47496">
              <w:rPr>
                <w:color w:val="0000FF"/>
                <w:sz w:val="16"/>
                <w:szCs w:val="16"/>
              </w:rPr>
              <w:t xml:space="preserve">      </w:t>
            </w:r>
            <w:r w:rsidR="00531332" w:rsidRPr="00C47496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496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="00531332" w:rsidRPr="00C47496">
              <w:rPr>
                <w:b/>
                <w:color w:val="0000FF"/>
                <w:sz w:val="16"/>
                <w:szCs w:val="16"/>
              </w:rPr>
              <w:fldChar w:fldCharType="end"/>
            </w:r>
            <w:r w:rsidRPr="00C4749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Military Orders</w:t>
            </w:r>
          </w:p>
          <w:p w14:paraId="39B546FD" w14:textId="77777777" w:rsidR="00C47496" w:rsidRPr="00614A62" w:rsidRDefault="00C47496" w:rsidP="00C47496">
            <w:pPr>
              <w:spacing w:before="20" w:line="250" w:lineRule="auto"/>
              <w:ind w:right="10"/>
              <w:rPr>
                <w:b/>
                <w:color w:val="000000" w:themeColor="text1"/>
              </w:rPr>
            </w:pPr>
          </w:p>
        </w:tc>
      </w:tr>
      <w:tr w:rsidR="00C47496" w:rsidRPr="00614A62" w14:paraId="43B84CE3" w14:textId="77777777" w:rsidTr="00CE0B31">
        <w:trPr>
          <w:trHeight w:hRule="exact" w:val="714"/>
        </w:trPr>
        <w:tc>
          <w:tcPr>
            <w:tcW w:w="73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08799" w14:textId="77777777" w:rsidR="00C47496" w:rsidRPr="00614A62" w:rsidRDefault="00C47496" w:rsidP="00C47496">
            <w:pPr>
              <w:spacing w:line="200" w:lineRule="exact"/>
              <w:ind w:left="101"/>
              <w:rPr>
                <w:b/>
                <w:color w:val="0000FF"/>
              </w:rPr>
            </w:pPr>
          </w:p>
          <w:p w14:paraId="3DDEDA84" w14:textId="77777777" w:rsidR="00C47496" w:rsidRPr="00614A62" w:rsidRDefault="00531332" w:rsidP="00C47496">
            <w:pPr>
              <w:spacing w:line="200" w:lineRule="exact"/>
              <w:ind w:left="101"/>
            </w:pPr>
            <w:r w:rsidRPr="00614A62">
              <w:rPr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6" w:rsidRPr="00614A62">
              <w:rPr>
                <w:b/>
                <w:color w:val="0000FF"/>
              </w:rPr>
              <w:instrText xml:space="preserve"> FORMCHECKBOX </w:instrText>
            </w:r>
            <w:r w:rsidR="00D60CC1">
              <w:rPr>
                <w:b/>
                <w:color w:val="0000FF"/>
              </w:rPr>
            </w:r>
            <w:r w:rsidR="00D60CC1">
              <w:rPr>
                <w:b/>
                <w:color w:val="0000FF"/>
              </w:rPr>
              <w:fldChar w:fldCharType="separate"/>
            </w:r>
            <w:r w:rsidRPr="00614A62">
              <w:rPr>
                <w:b/>
                <w:color w:val="0000FF"/>
              </w:rPr>
              <w:fldChar w:fldCharType="end"/>
            </w:r>
            <w:r w:rsidR="00C47496">
              <w:t xml:space="preserve"> </w:t>
            </w:r>
            <w:r w:rsidR="00C47496">
              <w:rPr>
                <w:b/>
              </w:rPr>
              <w:t>Employer mandated transfer</w:t>
            </w:r>
            <w:r w:rsidR="00C47496" w:rsidRPr="00614A62">
              <w:t xml:space="preserve"> </w:t>
            </w:r>
            <w:r w:rsidR="00C47496" w:rsidRPr="00614A62">
              <w:rPr>
                <w:sz w:val="18"/>
                <w:szCs w:val="18"/>
              </w:rPr>
              <w:t>(</w:t>
            </w:r>
            <w:r w:rsidR="00CE0B31" w:rsidRPr="00CE0B31">
              <w:rPr>
                <w:sz w:val="16"/>
                <w:szCs w:val="16"/>
              </w:rPr>
              <w:t>See page 3</w:t>
            </w:r>
            <w:r w:rsidR="00C47496" w:rsidRPr="00614A62">
              <w:rPr>
                <w:sz w:val="18"/>
                <w:szCs w:val="18"/>
              </w:rPr>
              <w:t>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971BCF1" w14:textId="77777777" w:rsidR="00CE0B31" w:rsidRPr="00614A62" w:rsidRDefault="00531332" w:rsidP="00CE0B31">
            <w:pPr>
              <w:spacing w:before="80" w:line="250" w:lineRule="auto"/>
              <w:ind w:left="29" w:right="14"/>
              <w:rPr>
                <w:b/>
                <w:color w:val="0000FF"/>
                <w:sz w:val="16"/>
                <w:szCs w:val="16"/>
              </w:rPr>
            </w:pPr>
            <w:r w:rsidRPr="00614A62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B31" w:rsidRPr="00614A62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b/>
                <w:color w:val="0000FF"/>
                <w:sz w:val="16"/>
                <w:szCs w:val="16"/>
              </w:rPr>
              <w:fldChar w:fldCharType="end"/>
            </w:r>
            <w:r w:rsidR="00CE0B31" w:rsidRPr="00614A62">
              <w:rPr>
                <w:spacing w:val="-22"/>
                <w:sz w:val="16"/>
                <w:szCs w:val="16"/>
              </w:rPr>
              <w:t>V</w:t>
            </w:r>
            <w:r w:rsidR="00CE0B31" w:rsidRPr="00614A62">
              <w:rPr>
                <w:sz w:val="16"/>
                <w:szCs w:val="16"/>
              </w:rPr>
              <w:t>eri</w:t>
            </w:r>
            <w:r w:rsidR="00CE0B31" w:rsidRPr="00614A62">
              <w:rPr>
                <w:spacing w:val="-4"/>
                <w:sz w:val="16"/>
                <w:szCs w:val="16"/>
              </w:rPr>
              <w:t>f</w:t>
            </w:r>
            <w:r w:rsidR="00CE0B31" w:rsidRPr="00614A62">
              <w:rPr>
                <w:sz w:val="16"/>
                <w:szCs w:val="16"/>
              </w:rPr>
              <w:t xml:space="preserve">ied with: </w:t>
            </w:r>
            <w:r w:rsidRPr="00614A62">
              <w:rPr>
                <w:color w:val="0070C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E0B31" w:rsidRPr="00614A6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14A62">
              <w:rPr>
                <w:color w:val="0070C0"/>
                <w:sz w:val="16"/>
                <w:szCs w:val="16"/>
              </w:rPr>
            </w:r>
            <w:r w:rsidRPr="00614A62">
              <w:rPr>
                <w:color w:val="0070C0"/>
                <w:sz w:val="16"/>
                <w:szCs w:val="16"/>
              </w:rPr>
              <w:fldChar w:fldCharType="separate"/>
            </w:r>
            <w:r w:rsidR="00CE0B31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E0B31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E0B31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E0B31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E0B31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Pr="00614A62">
              <w:rPr>
                <w:color w:val="0070C0"/>
                <w:sz w:val="16"/>
                <w:szCs w:val="16"/>
              </w:rPr>
              <w:fldChar w:fldCharType="end"/>
            </w:r>
          </w:p>
          <w:p w14:paraId="0B6A2BDE" w14:textId="77777777" w:rsidR="00CE0B31" w:rsidRPr="00C47496" w:rsidRDefault="00CE0B31" w:rsidP="00CE0B31">
            <w:pPr>
              <w:spacing w:before="8"/>
              <w:ind w:left="30"/>
              <w:rPr>
                <w:sz w:val="16"/>
                <w:szCs w:val="16"/>
              </w:rPr>
            </w:pPr>
            <w:r w:rsidRPr="00614A62">
              <w:rPr>
                <w:sz w:val="16"/>
                <w:szCs w:val="16"/>
              </w:rPr>
              <w:t xml:space="preserve"> </w:t>
            </w:r>
            <w:r w:rsidRPr="00C47496">
              <w:rPr>
                <w:sz w:val="16"/>
                <w:szCs w:val="16"/>
              </w:rPr>
              <w:t>Attach:</w:t>
            </w:r>
          </w:p>
          <w:p w14:paraId="03218D9D" w14:textId="77777777" w:rsidR="00CE0B31" w:rsidRPr="00C47496" w:rsidRDefault="00CE0B31" w:rsidP="00CE0B31">
            <w:pPr>
              <w:spacing w:before="8"/>
              <w:ind w:left="30"/>
              <w:rPr>
                <w:color w:val="000000" w:themeColor="text1"/>
                <w:sz w:val="16"/>
                <w:szCs w:val="16"/>
              </w:rPr>
            </w:pPr>
            <w:r w:rsidRPr="00C47496">
              <w:rPr>
                <w:color w:val="0000FF"/>
                <w:sz w:val="16"/>
                <w:szCs w:val="16"/>
              </w:rPr>
              <w:t xml:space="preserve">      </w:t>
            </w:r>
            <w:r w:rsidR="00531332" w:rsidRPr="00C47496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496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="00531332" w:rsidRPr="00C47496">
              <w:rPr>
                <w:b/>
                <w:color w:val="0000FF"/>
                <w:sz w:val="16"/>
                <w:szCs w:val="16"/>
              </w:rPr>
              <w:fldChar w:fldCharType="end"/>
            </w:r>
            <w:r w:rsidRPr="00C4749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Employment transfer letter</w:t>
            </w:r>
          </w:p>
          <w:p w14:paraId="394268B9" w14:textId="77777777" w:rsidR="00C47496" w:rsidRPr="00614A62" w:rsidRDefault="00C47496" w:rsidP="00C47496">
            <w:pPr>
              <w:spacing w:before="20" w:line="250" w:lineRule="auto"/>
              <w:ind w:right="10"/>
              <w:rPr>
                <w:b/>
                <w:color w:val="000000" w:themeColor="text1"/>
              </w:rPr>
            </w:pPr>
          </w:p>
        </w:tc>
      </w:tr>
      <w:tr w:rsidR="00C47496" w:rsidRPr="00614A62" w14:paraId="6D781E57" w14:textId="77777777" w:rsidTr="00CE0B31">
        <w:trPr>
          <w:trHeight w:hRule="exact" w:val="714"/>
        </w:trPr>
        <w:tc>
          <w:tcPr>
            <w:tcW w:w="73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A7C7B" w14:textId="77777777" w:rsidR="00C47496" w:rsidRPr="00614A62" w:rsidRDefault="00C47496" w:rsidP="00C47496">
            <w:pPr>
              <w:spacing w:line="200" w:lineRule="exact"/>
              <w:ind w:left="101"/>
              <w:rPr>
                <w:b/>
                <w:color w:val="0000FF"/>
              </w:rPr>
            </w:pPr>
          </w:p>
          <w:p w14:paraId="60363041" w14:textId="77777777" w:rsidR="00C47496" w:rsidRPr="00614A62" w:rsidRDefault="00531332" w:rsidP="00C47496">
            <w:pPr>
              <w:spacing w:line="200" w:lineRule="exact"/>
              <w:ind w:left="101"/>
            </w:pPr>
            <w:r w:rsidRPr="00614A62">
              <w:rPr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496" w:rsidRPr="00614A62">
              <w:rPr>
                <w:b/>
                <w:color w:val="0000FF"/>
              </w:rPr>
              <w:instrText xml:space="preserve"> FORMCHECKBOX </w:instrText>
            </w:r>
            <w:r w:rsidR="00D60CC1">
              <w:rPr>
                <w:b/>
                <w:color w:val="0000FF"/>
              </w:rPr>
            </w:r>
            <w:r w:rsidR="00D60CC1">
              <w:rPr>
                <w:b/>
                <w:color w:val="0000FF"/>
              </w:rPr>
              <w:fldChar w:fldCharType="separate"/>
            </w:r>
            <w:r w:rsidRPr="00614A62">
              <w:rPr>
                <w:b/>
                <w:color w:val="0000FF"/>
              </w:rPr>
              <w:fldChar w:fldCharType="end"/>
            </w:r>
            <w:r w:rsidR="00C47496">
              <w:t xml:space="preserve"> </w:t>
            </w:r>
            <w:r w:rsidR="00C47496">
              <w:rPr>
                <w:b/>
              </w:rPr>
              <w:t>Employer mandated transfer</w:t>
            </w:r>
            <w:r w:rsidR="00C47496" w:rsidRPr="00614A62">
              <w:t xml:space="preserve"> </w:t>
            </w:r>
            <w:r w:rsidR="00C47496">
              <w:rPr>
                <w:b/>
              </w:rPr>
              <w:t>of family member whom they reside with</w:t>
            </w:r>
            <w:r w:rsidR="00C47496" w:rsidRPr="00614A62">
              <w:t xml:space="preserve"> </w:t>
            </w:r>
            <w:r w:rsidR="00C47496" w:rsidRPr="00614A62">
              <w:rPr>
                <w:sz w:val="18"/>
                <w:szCs w:val="18"/>
              </w:rPr>
              <w:t>(</w:t>
            </w:r>
            <w:r w:rsidR="00CE0B31" w:rsidRPr="00CE0B31">
              <w:rPr>
                <w:sz w:val="16"/>
                <w:szCs w:val="16"/>
              </w:rPr>
              <w:t>See page 3</w:t>
            </w:r>
            <w:r w:rsidR="00C47496" w:rsidRPr="00614A62">
              <w:rPr>
                <w:sz w:val="18"/>
                <w:szCs w:val="18"/>
              </w:rPr>
              <w:t>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9E628F3" w14:textId="77777777" w:rsidR="00CE0B31" w:rsidRPr="00614A62" w:rsidRDefault="00531332" w:rsidP="00CE0B31">
            <w:pPr>
              <w:spacing w:before="80" w:line="250" w:lineRule="auto"/>
              <w:ind w:left="29" w:right="14"/>
              <w:rPr>
                <w:b/>
                <w:color w:val="0000FF"/>
                <w:sz w:val="16"/>
                <w:szCs w:val="16"/>
              </w:rPr>
            </w:pPr>
            <w:r w:rsidRPr="00614A62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B31" w:rsidRPr="00614A62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b/>
                <w:color w:val="0000FF"/>
                <w:sz w:val="16"/>
                <w:szCs w:val="16"/>
              </w:rPr>
              <w:fldChar w:fldCharType="end"/>
            </w:r>
            <w:r w:rsidR="00CE0B31" w:rsidRPr="00614A62">
              <w:rPr>
                <w:spacing w:val="-22"/>
                <w:sz w:val="16"/>
                <w:szCs w:val="16"/>
              </w:rPr>
              <w:t>V</w:t>
            </w:r>
            <w:r w:rsidR="00CE0B31" w:rsidRPr="00614A62">
              <w:rPr>
                <w:sz w:val="16"/>
                <w:szCs w:val="16"/>
              </w:rPr>
              <w:t>eri</w:t>
            </w:r>
            <w:r w:rsidR="00CE0B31" w:rsidRPr="00614A62">
              <w:rPr>
                <w:spacing w:val="-4"/>
                <w:sz w:val="16"/>
                <w:szCs w:val="16"/>
              </w:rPr>
              <w:t>f</w:t>
            </w:r>
            <w:r w:rsidR="00CE0B31" w:rsidRPr="00614A62">
              <w:rPr>
                <w:sz w:val="16"/>
                <w:szCs w:val="16"/>
              </w:rPr>
              <w:t xml:space="preserve">ied with: </w:t>
            </w:r>
            <w:r w:rsidRPr="00614A62">
              <w:rPr>
                <w:color w:val="0070C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E0B31" w:rsidRPr="00614A6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14A62">
              <w:rPr>
                <w:color w:val="0070C0"/>
                <w:sz w:val="16"/>
                <w:szCs w:val="16"/>
              </w:rPr>
            </w:r>
            <w:r w:rsidRPr="00614A62">
              <w:rPr>
                <w:color w:val="0070C0"/>
                <w:sz w:val="16"/>
                <w:szCs w:val="16"/>
              </w:rPr>
              <w:fldChar w:fldCharType="separate"/>
            </w:r>
            <w:r w:rsidR="00CE0B31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E0B31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E0B31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E0B31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CE0B31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Pr="00614A62">
              <w:rPr>
                <w:color w:val="0070C0"/>
                <w:sz w:val="16"/>
                <w:szCs w:val="16"/>
              </w:rPr>
              <w:fldChar w:fldCharType="end"/>
            </w:r>
          </w:p>
          <w:p w14:paraId="2DBDA501" w14:textId="77777777" w:rsidR="00CE0B31" w:rsidRPr="00C47496" w:rsidRDefault="00CE0B31" w:rsidP="00CE0B31">
            <w:pPr>
              <w:spacing w:before="8"/>
              <w:ind w:left="30"/>
              <w:rPr>
                <w:sz w:val="16"/>
                <w:szCs w:val="16"/>
              </w:rPr>
            </w:pPr>
            <w:r w:rsidRPr="00614A62">
              <w:rPr>
                <w:sz w:val="16"/>
                <w:szCs w:val="16"/>
              </w:rPr>
              <w:t xml:space="preserve"> </w:t>
            </w:r>
            <w:r w:rsidRPr="00C47496">
              <w:rPr>
                <w:sz w:val="16"/>
                <w:szCs w:val="16"/>
              </w:rPr>
              <w:t>Attach:</w:t>
            </w:r>
          </w:p>
          <w:p w14:paraId="5F6FF014" w14:textId="77777777" w:rsidR="00CE0B31" w:rsidRPr="00C47496" w:rsidRDefault="00CE0B31" w:rsidP="00CE0B31">
            <w:pPr>
              <w:spacing w:before="8"/>
              <w:ind w:left="30"/>
              <w:rPr>
                <w:color w:val="000000" w:themeColor="text1"/>
                <w:sz w:val="16"/>
                <w:szCs w:val="16"/>
              </w:rPr>
            </w:pPr>
            <w:r w:rsidRPr="00C47496">
              <w:rPr>
                <w:color w:val="0000FF"/>
                <w:sz w:val="16"/>
                <w:szCs w:val="16"/>
              </w:rPr>
              <w:t xml:space="preserve">      </w:t>
            </w:r>
            <w:r w:rsidR="00531332" w:rsidRPr="00C47496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496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="00531332" w:rsidRPr="00C47496">
              <w:rPr>
                <w:b/>
                <w:color w:val="0000FF"/>
                <w:sz w:val="16"/>
                <w:szCs w:val="16"/>
              </w:rPr>
              <w:fldChar w:fldCharType="end"/>
            </w:r>
            <w:r w:rsidRPr="00C4749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Employment transfer letter</w:t>
            </w:r>
          </w:p>
          <w:p w14:paraId="645A0B80" w14:textId="77777777" w:rsidR="00C47496" w:rsidRPr="00614A62" w:rsidRDefault="00C47496" w:rsidP="00C47496">
            <w:pPr>
              <w:spacing w:before="20" w:line="250" w:lineRule="auto"/>
              <w:ind w:right="10"/>
              <w:rPr>
                <w:b/>
                <w:color w:val="000000" w:themeColor="text1"/>
              </w:rPr>
            </w:pPr>
          </w:p>
        </w:tc>
      </w:tr>
      <w:tr w:rsidR="002C7CE1" w:rsidRPr="00614A62" w14:paraId="44EF3107" w14:textId="77777777" w:rsidTr="00CE0B31">
        <w:trPr>
          <w:trHeight w:hRule="exact" w:val="462"/>
        </w:trPr>
        <w:tc>
          <w:tcPr>
            <w:tcW w:w="73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0DE93" w14:textId="77777777" w:rsidR="002C7CE1" w:rsidRPr="00614A62" w:rsidRDefault="00531332" w:rsidP="00614A62">
            <w:pPr>
              <w:spacing w:before="80" w:line="200" w:lineRule="exact"/>
              <w:ind w:left="101"/>
            </w:pPr>
            <w:r w:rsidRPr="00614A62">
              <w:rPr>
                <w:b/>
                <w:color w:val="0000FF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8A6" w:rsidRPr="00614A62">
              <w:rPr>
                <w:b/>
                <w:color w:val="0000FF"/>
              </w:rPr>
              <w:instrText xml:space="preserve"> FORMCHECKBOX </w:instrText>
            </w:r>
            <w:r w:rsidR="00D60CC1">
              <w:rPr>
                <w:b/>
                <w:color w:val="0000FF"/>
              </w:rPr>
            </w:r>
            <w:r w:rsidR="00D60CC1">
              <w:rPr>
                <w:b/>
                <w:color w:val="0000FF"/>
              </w:rPr>
              <w:fldChar w:fldCharType="separate"/>
            </w:r>
            <w:r w:rsidRPr="00614A62">
              <w:rPr>
                <w:b/>
                <w:color w:val="0000FF"/>
              </w:rPr>
              <w:fldChar w:fldCharType="end"/>
            </w:r>
            <w:r w:rsidR="00614A62">
              <w:rPr>
                <w:b/>
                <w:color w:val="0000FF"/>
              </w:rPr>
              <w:t xml:space="preserve"> </w:t>
            </w:r>
            <w:r w:rsidR="00614A62" w:rsidRPr="00614A62">
              <w:rPr>
                <w:b/>
              </w:rPr>
              <w:t>D</w:t>
            </w:r>
            <w:r w:rsidR="00614A62">
              <w:rPr>
                <w:b/>
              </w:rPr>
              <w:t>iscretionary</w:t>
            </w:r>
            <w:r w:rsidR="00614A62" w:rsidRPr="00614A62">
              <w:rPr>
                <w:b/>
              </w:rPr>
              <w:t xml:space="preserve"> Only </w:t>
            </w:r>
            <w:r w:rsidR="00614A62" w:rsidRPr="00614A62">
              <w:t>(</w:t>
            </w:r>
            <w:r w:rsidR="00614A62" w:rsidRPr="00614A62">
              <w:rPr>
                <w:sz w:val="18"/>
                <w:szCs w:val="18"/>
              </w:rPr>
              <w:t>Please contact the ISC office for pre-review and justification assistance</w:t>
            </w:r>
            <w:r w:rsidR="00614A62" w:rsidRPr="00614A62">
              <w:t>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1D787B1" w14:textId="77777777" w:rsidR="007F0E0E" w:rsidRPr="00614A62" w:rsidRDefault="00B169CC" w:rsidP="007F0E0E">
            <w:pPr>
              <w:ind w:left="29"/>
              <w:rPr>
                <w:color w:val="000000" w:themeColor="text1"/>
                <w:sz w:val="16"/>
                <w:szCs w:val="16"/>
              </w:rPr>
            </w:pPr>
            <w:r w:rsidRPr="00614A62">
              <w:rPr>
                <w:color w:val="000000" w:themeColor="text1"/>
                <w:sz w:val="16"/>
                <w:szCs w:val="16"/>
              </w:rPr>
              <w:t xml:space="preserve">Attach: </w:t>
            </w:r>
          </w:p>
          <w:p w14:paraId="547D666B" w14:textId="77777777" w:rsidR="00B169CC" w:rsidRPr="00614A62" w:rsidRDefault="00276A2C" w:rsidP="00CE0B31">
            <w:pPr>
              <w:spacing w:after="120"/>
              <w:ind w:left="29"/>
              <w:rPr>
                <w:color w:val="000000" w:themeColor="text1"/>
              </w:rPr>
            </w:pPr>
            <w:r>
              <w:rPr>
                <w:color w:val="0000FF"/>
                <w:sz w:val="16"/>
                <w:szCs w:val="16"/>
              </w:rPr>
              <w:t xml:space="preserve">      </w:t>
            </w:r>
            <w:r w:rsidR="00531332" w:rsidRPr="00614A62">
              <w:rPr>
                <w:color w:val="0000FF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9CC" w:rsidRPr="00614A62">
              <w:rPr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color w:val="0000FF"/>
                <w:sz w:val="16"/>
                <w:szCs w:val="16"/>
              </w:rPr>
            </w:r>
            <w:r w:rsidR="00D60CC1">
              <w:rPr>
                <w:color w:val="0000FF"/>
                <w:sz w:val="16"/>
                <w:szCs w:val="16"/>
              </w:rPr>
              <w:fldChar w:fldCharType="separate"/>
            </w:r>
            <w:r w:rsidR="00531332" w:rsidRPr="00614A62">
              <w:rPr>
                <w:color w:val="0000FF"/>
                <w:sz w:val="16"/>
                <w:szCs w:val="16"/>
              </w:rPr>
              <w:fldChar w:fldCharType="end"/>
            </w:r>
            <w:r w:rsidR="00B169CC" w:rsidRPr="00614A62">
              <w:rPr>
                <w:color w:val="000000" w:themeColor="text1"/>
                <w:sz w:val="16"/>
                <w:szCs w:val="16"/>
              </w:rPr>
              <w:t xml:space="preserve"> Letters of support, etc</w:t>
            </w:r>
            <w:r w:rsidR="00B169CC" w:rsidRPr="00614A62">
              <w:rPr>
                <w:color w:val="000000" w:themeColor="text1"/>
              </w:rPr>
              <w:t xml:space="preserve">   </w:t>
            </w:r>
          </w:p>
          <w:p w14:paraId="69CEFDE5" w14:textId="77777777" w:rsidR="00D1528F" w:rsidRPr="00614A62" w:rsidRDefault="00D1528F" w:rsidP="00CE0B31">
            <w:pPr>
              <w:spacing w:line="250" w:lineRule="auto"/>
              <w:ind w:left="30" w:right="101"/>
            </w:pPr>
          </w:p>
        </w:tc>
      </w:tr>
      <w:tr w:rsidR="002C7CE1" w:rsidRPr="00614A62" w14:paraId="45BF42D7" w14:textId="77777777" w:rsidTr="00614A62">
        <w:trPr>
          <w:trHeight w:hRule="exact" w:val="300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738B688" w14:textId="77777777" w:rsidR="002C7CE1" w:rsidRPr="00614A62" w:rsidRDefault="009F53AB" w:rsidP="00B169CC">
            <w:pPr>
              <w:jc w:val="center"/>
            </w:pPr>
            <w:r w:rsidRPr="00614A62">
              <w:rPr>
                <w:b/>
              </w:rPr>
              <w:t>JUSTIFIC</w:t>
            </w:r>
            <w:r w:rsidRPr="00614A62">
              <w:rPr>
                <w:b/>
                <w:spacing w:val="-19"/>
              </w:rPr>
              <w:t>A</w:t>
            </w:r>
            <w:r w:rsidRPr="00614A62">
              <w:rPr>
                <w:b/>
              </w:rPr>
              <w:t>TION FOR TRANSFER</w:t>
            </w:r>
          </w:p>
        </w:tc>
      </w:tr>
      <w:tr w:rsidR="002C7CE1" w:rsidRPr="00614A62" w14:paraId="62B87507" w14:textId="77777777" w:rsidTr="009B0B2B">
        <w:trPr>
          <w:trHeight w:val="773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41E3A" w14:textId="77777777" w:rsidR="005E75E9" w:rsidRPr="009B0B2B" w:rsidRDefault="00531332" w:rsidP="00854D4F">
            <w:pPr>
              <w:spacing w:before="40" w:line="220" w:lineRule="exact"/>
              <w:ind w:left="29" w:right="115"/>
              <w:rPr>
                <w:b/>
                <w:color w:val="0070C0"/>
              </w:rPr>
            </w:pPr>
            <w:r w:rsidRPr="009B0B2B">
              <w:rPr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8A28A6" w:rsidRPr="009B0B2B">
              <w:rPr>
                <w:b/>
                <w:color w:val="0070C0"/>
              </w:rPr>
              <w:instrText xml:space="preserve"> FORMTEXT </w:instrText>
            </w:r>
            <w:r w:rsidRPr="009B0B2B">
              <w:rPr>
                <w:b/>
                <w:color w:val="0070C0"/>
              </w:rPr>
            </w:r>
            <w:r w:rsidRPr="009B0B2B">
              <w:rPr>
                <w:b/>
                <w:color w:val="0070C0"/>
              </w:rPr>
              <w:fldChar w:fldCharType="separate"/>
            </w:r>
            <w:r w:rsidR="008A28A6" w:rsidRPr="009B0B2B">
              <w:rPr>
                <w:b/>
                <w:noProof/>
                <w:color w:val="0070C0"/>
              </w:rPr>
              <w:t> </w:t>
            </w:r>
            <w:r w:rsidR="008A28A6" w:rsidRPr="009B0B2B">
              <w:rPr>
                <w:b/>
                <w:noProof/>
                <w:color w:val="0070C0"/>
              </w:rPr>
              <w:t> </w:t>
            </w:r>
            <w:r w:rsidR="008A28A6" w:rsidRPr="009B0B2B">
              <w:rPr>
                <w:b/>
                <w:noProof/>
                <w:color w:val="0070C0"/>
              </w:rPr>
              <w:t> </w:t>
            </w:r>
            <w:r w:rsidR="008A28A6" w:rsidRPr="009B0B2B">
              <w:rPr>
                <w:b/>
                <w:noProof/>
                <w:color w:val="0070C0"/>
              </w:rPr>
              <w:t> </w:t>
            </w:r>
            <w:r w:rsidR="008A28A6" w:rsidRPr="009B0B2B">
              <w:rPr>
                <w:b/>
                <w:noProof/>
                <w:color w:val="0070C0"/>
              </w:rPr>
              <w:t> </w:t>
            </w:r>
            <w:r w:rsidRPr="009B0B2B">
              <w:rPr>
                <w:b/>
                <w:color w:val="0070C0"/>
              </w:rPr>
              <w:fldChar w:fldCharType="end"/>
            </w:r>
          </w:p>
        </w:tc>
      </w:tr>
      <w:tr w:rsidR="002C7CE1" w:rsidRPr="00614A62" w14:paraId="7FF8F8CC" w14:textId="77777777" w:rsidTr="00614A62">
        <w:trPr>
          <w:trHeight w:hRule="exact" w:val="300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96E8534" w14:textId="77777777" w:rsidR="002C7CE1" w:rsidRPr="00614A62" w:rsidRDefault="009F53AB">
            <w:pPr>
              <w:ind w:left="2917"/>
            </w:pPr>
            <w:r w:rsidRPr="00614A62">
              <w:rPr>
                <w:b/>
              </w:rPr>
              <w:t>RECEIVING S</w:t>
            </w:r>
            <w:r w:rsidRPr="00614A62">
              <w:rPr>
                <w:b/>
                <w:spacing w:val="-18"/>
              </w:rPr>
              <w:t>T</w:t>
            </w:r>
            <w:r w:rsidRPr="00614A62">
              <w:rPr>
                <w:b/>
                <w:spacing w:val="-19"/>
              </w:rPr>
              <w:t>A</w:t>
            </w:r>
            <w:r w:rsidRPr="00614A62">
              <w:rPr>
                <w:b/>
              </w:rPr>
              <w:t>TE RESIDENCE (MUST BE VERIFIED)</w:t>
            </w:r>
          </w:p>
        </w:tc>
      </w:tr>
      <w:tr w:rsidR="00150894" w:rsidRPr="00614A62" w14:paraId="1E9EBC96" w14:textId="77777777" w:rsidTr="007F0E0E">
        <w:trPr>
          <w:trHeight w:val="750"/>
        </w:trPr>
        <w:tc>
          <w:tcPr>
            <w:tcW w:w="586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6DB34E" w14:textId="77777777" w:rsidR="00150894" w:rsidRPr="00276A2C" w:rsidRDefault="00150894" w:rsidP="005E75E9">
            <w:pPr>
              <w:spacing w:line="200" w:lineRule="exact"/>
              <w:ind w:left="30"/>
            </w:pPr>
            <w:r w:rsidRPr="00276A2C">
              <w:t>O</w:t>
            </w:r>
            <w:r w:rsidRPr="00276A2C">
              <w:rPr>
                <w:spacing w:val="-5"/>
              </w:rPr>
              <w:t>f</w:t>
            </w:r>
            <w:r w:rsidRPr="00276A2C">
              <w:t xml:space="preserve">fender will reside with: </w:t>
            </w:r>
          </w:p>
          <w:p w14:paraId="4484814A" w14:textId="77777777" w:rsidR="00150894" w:rsidRPr="00276A2C" w:rsidRDefault="00531332" w:rsidP="005E75E9">
            <w:pPr>
              <w:tabs>
                <w:tab w:val="left" w:pos="3240"/>
              </w:tabs>
              <w:spacing w:before="80" w:line="200" w:lineRule="exact"/>
              <w:ind w:left="30"/>
            </w:pPr>
            <w:r w:rsidRPr="00276A2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150894" w:rsidRPr="00276A2C">
              <w:instrText xml:space="preserve"> FORMCHECKBOX </w:instrText>
            </w:r>
            <w:r w:rsidR="00D60CC1">
              <w:fldChar w:fldCharType="separate"/>
            </w:r>
            <w:r w:rsidRPr="00276A2C">
              <w:fldChar w:fldCharType="end"/>
            </w:r>
            <w:bookmarkEnd w:id="2"/>
            <w:r w:rsidR="00150894" w:rsidRPr="00276A2C">
              <w:t xml:space="preserve"> Same as </w:t>
            </w:r>
            <w:r w:rsidR="007F0E0E" w:rsidRPr="00276A2C">
              <w:t>Transfer Reason Resident Family member above.</w:t>
            </w:r>
          </w:p>
          <w:p w14:paraId="2A60D870" w14:textId="77777777" w:rsidR="00150894" w:rsidRPr="00276A2C" w:rsidRDefault="00150894" w:rsidP="005E75E9">
            <w:pPr>
              <w:tabs>
                <w:tab w:val="left" w:pos="3240"/>
              </w:tabs>
              <w:spacing w:before="80" w:line="200" w:lineRule="exact"/>
              <w:ind w:left="30"/>
            </w:pPr>
            <w:r w:rsidRPr="00276A2C">
              <w:t>If different:</w:t>
            </w:r>
          </w:p>
          <w:p w14:paraId="605C1162" w14:textId="77777777" w:rsidR="00150894" w:rsidRPr="00276A2C" w:rsidRDefault="00150894" w:rsidP="00B169CC">
            <w:pPr>
              <w:tabs>
                <w:tab w:val="left" w:pos="3240"/>
              </w:tabs>
              <w:spacing w:before="80" w:line="200" w:lineRule="exact"/>
              <w:ind w:left="30"/>
              <w:rPr>
                <w:color w:val="0070C0"/>
              </w:rPr>
            </w:pPr>
            <w:r w:rsidRPr="00276A2C">
              <w:t xml:space="preserve">Name: </w:t>
            </w:r>
            <w:r w:rsidR="00531332" w:rsidRPr="00276A2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76A2C">
              <w:rPr>
                <w:color w:val="0070C0"/>
              </w:rPr>
              <w:instrText xml:space="preserve"> FORMTEXT </w:instrText>
            </w:r>
            <w:r w:rsidR="00531332" w:rsidRPr="00276A2C">
              <w:rPr>
                <w:color w:val="0070C0"/>
              </w:rPr>
            </w:r>
            <w:r w:rsidR="00531332" w:rsidRPr="00276A2C">
              <w:rPr>
                <w:color w:val="0070C0"/>
              </w:rPr>
              <w:fldChar w:fldCharType="separate"/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="00531332" w:rsidRPr="00276A2C">
              <w:rPr>
                <w:color w:val="0070C0"/>
              </w:rPr>
              <w:fldChar w:fldCharType="end"/>
            </w:r>
            <w:r w:rsidRPr="00276A2C">
              <w:rPr>
                <w:color w:val="0070C0"/>
              </w:rPr>
              <w:t xml:space="preserve">                     </w:t>
            </w:r>
            <w:r w:rsidRPr="00276A2C">
              <w:t xml:space="preserve">Relationship: </w:t>
            </w:r>
            <w:r w:rsidR="00531332" w:rsidRPr="00276A2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76A2C">
              <w:rPr>
                <w:color w:val="0070C0"/>
              </w:rPr>
              <w:instrText xml:space="preserve"> FORMTEXT </w:instrText>
            </w:r>
            <w:r w:rsidR="00531332" w:rsidRPr="00276A2C">
              <w:rPr>
                <w:color w:val="0070C0"/>
              </w:rPr>
            </w:r>
            <w:r w:rsidR="00531332" w:rsidRPr="00276A2C">
              <w:rPr>
                <w:color w:val="0070C0"/>
              </w:rPr>
              <w:fldChar w:fldCharType="separate"/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="00531332" w:rsidRPr="00276A2C">
              <w:rPr>
                <w:color w:val="0070C0"/>
              </w:rPr>
              <w:fldChar w:fldCharType="end"/>
            </w:r>
          </w:p>
          <w:p w14:paraId="4713CE7E" w14:textId="77777777" w:rsidR="00150894" w:rsidRPr="00276A2C" w:rsidRDefault="00150894" w:rsidP="00150894">
            <w:pPr>
              <w:spacing w:before="80" w:line="180" w:lineRule="exact"/>
              <w:ind w:right="187"/>
              <w:rPr>
                <w:color w:val="000000" w:themeColor="text1"/>
              </w:rPr>
            </w:pPr>
            <w:r w:rsidRPr="00276A2C">
              <w:rPr>
                <w:position w:val="-1"/>
              </w:rPr>
              <w:t xml:space="preserve">Home Phone number: </w:t>
            </w:r>
            <w:r w:rsidR="00531332" w:rsidRPr="00276A2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276A2C">
              <w:rPr>
                <w:color w:val="0070C0"/>
              </w:rPr>
              <w:instrText xml:space="preserve"> FORMTEXT </w:instrText>
            </w:r>
            <w:r w:rsidR="00531332" w:rsidRPr="00276A2C">
              <w:rPr>
                <w:color w:val="0070C0"/>
              </w:rPr>
            </w:r>
            <w:r w:rsidR="00531332" w:rsidRPr="00276A2C">
              <w:rPr>
                <w:color w:val="0070C0"/>
              </w:rPr>
              <w:fldChar w:fldCharType="separate"/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="00531332" w:rsidRPr="00276A2C">
              <w:rPr>
                <w:color w:val="0070C0"/>
              </w:rPr>
              <w:fldChar w:fldCharType="end"/>
            </w:r>
            <w:r w:rsidRPr="00276A2C">
              <w:rPr>
                <w:color w:val="000000" w:themeColor="text1"/>
              </w:rPr>
              <w:t xml:space="preserve">    </w:t>
            </w:r>
            <w:r w:rsidRPr="00276A2C">
              <w:rPr>
                <w:position w:val="-1"/>
              </w:rPr>
              <w:t xml:space="preserve">Cell Phone number: </w:t>
            </w:r>
            <w:r w:rsidR="00531332" w:rsidRPr="00276A2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276A2C">
              <w:rPr>
                <w:color w:val="0070C0"/>
              </w:rPr>
              <w:instrText xml:space="preserve"> FORMTEXT </w:instrText>
            </w:r>
            <w:r w:rsidR="00531332" w:rsidRPr="00276A2C">
              <w:rPr>
                <w:color w:val="0070C0"/>
              </w:rPr>
            </w:r>
            <w:r w:rsidR="00531332" w:rsidRPr="00276A2C">
              <w:rPr>
                <w:color w:val="0070C0"/>
              </w:rPr>
              <w:fldChar w:fldCharType="separate"/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="00531332" w:rsidRPr="00276A2C">
              <w:rPr>
                <w:color w:val="0070C0"/>
              </w:rPr>
              <w:fldChar w:fldCharType="end"/>
            </w:r>
          </w:p>
          <w:p w14:paraId="5DE59535" w14:textId="77777777" w:rsidR="00150894" w:rsidRPr="00614A62" w:rsidRDefault="00150894" w:rsidP="00150894">
            <w:pPr>
              <w:tabs>
                <w:tab w:val="left" w:pos="3240"/>
              </w:tabs>
              <w:spacing w:before="80" w:line="200" w:lineRule="exact"/>
              <w:ind w:left="30"/>
            </w:pPr>
          </w:p>
        </w:tc>
        <w:tc>
          <w:tcPr>
            <w:tcW w:w="51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9FF80" w14:textId="77777777" w:rsidR="00276A2C" w:rsidRDefault="00150894" w:rsidP="00276A2C">
            <w:pPr>
              <w:spacing w:line="200" w:lineRule="exact"/>
              <w:ind w:left="30"/>
              <w:rPr>
                <w:color w:val="0070C0"/>
              </w:rPr>
            </w:pPr>
            <w:r w:rsidRPr="00614A62">
              <w:t xml:space="preserve">Address:  </w:t>
            </w:r>
            <w:r w:rsidR="00531332" w:rsidRPr="00276A2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76A2C">
              <w:rPr>
                <w:color w:val="0070C0"/>
              </w:rPr>
              <w:instrText xml:space="preserve"> FORMTEXT </w:instrText>
            </w:r>
            <w:r w:rsidR="00531332" w:rsidRPr="00276A2C">
              <w:rPr>
                <w:color w:val="0070C0"/>
              </w:rPr>
            </w:r>
            <w:r w:rsidR="00531332" w:rsidRPr="00276A2C">
              <w:rPr>
                <w:color w:val="0070C0"/>
              </w:rPr>
              <w:fldChar w:fldCharType="separate"/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="00531332" w:rsidRPr="00276A2C">
              <w:rPr>
                <w:color w:val="0070C0"/>
              </w:rPr>
              <w:fldChar w:fldCharType="end"/>
            </w:r>
          </w:p>
          <w:p w14:paraId="6DEBA4E5" w14:textId="77777777" w:rsidR="00276A2C" w:rsidRDefault="00276A2C" w:rsidP="00276A2C">
            <w:pPr>
              <w:spacing w:line="200" w:lineRule="exact"/>
              <w:ind w:left="30"/>
              <w:rPr>
                <w:color w:val="0070C0"/>
              </w:rPr>
            </w:pPr>
          </w:p>
          <w:p w14:paraId="0421C567" w14:textId="77777777" w:rsidR="00150894" w:rsidRPr="00614A62" w:rsidRDefault="00150894" w:rsidP="00276A2C">
            <w:pPr>
              <w:spacing w:line="200" w:lineRule="exact"/>
              <w:ind w:left="30"/>
            </w:pPr>
            <w:r w:rsidRPr="00614A62">
              <w:t xml:space="preserve">City: </w:t>
            </w:r>
            <w:r w:rsidR="00531332" w:rsidRPr="00276A2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76A2C">
              <w:rPr>
                <w:color w:val="0070C0"/>
              </w:rPr>
              <w:instrText xml:space="preserve"> FORMTEXT </w:instrText>
            </w:r>
            <w:r w:rsidR="00531332" w:rsidRPr="00276A2C">
              <w:rPr>
                <w:color w:val="0070C0"/>
              </w:rPr>
            </w:r>
            <w:r w:rsidR="00531332" w:rsidRPr="00276A2C">
              <w:rPr>
                <w:color w:val="0070C0"/>
              </w:rPr>
              <w:fldChar w:fldCharType="separate"/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="00531332" w:rsidRPr="00276A2C">
              <w:rPr>
                <w:color w:val="0070C0"/>
              </w:rPr>
              <w:fldChar w:fldCharType="end"/>
            </w:r>
            <w:r w:rsidRPr="00614A62">
              <w:rPr>
                <w:b/>
                <w:color w:val="0070C0"/>
              </w:rPr>
              <w:t xml:space="preserve">  </w:t>
            </w:r>
            <w:r w:rsidRPr="00614A62">
              <w:t xml:space="preserve">State: </w:t>
            </w:r>
            <w:sdt>
              <w:sdtPr>
                <w:rPr>
                  <w:rStyle w:val="Strong"/>
                </w:rPr>
                <w:alias w:val="Recieving State"/>
                <w:tag w:val="Recieving State"/>
                <w:id w:val="224314166"/>
                <w:placeholder>
                  <w:docPart w:val="25E1175E6237499D8EB0E5575AAD1FDC"/>
                </w:placeholder>
                <w:showingPlcHdr/>
                <w:comboBox>
                  <w:listItem w:value="Choose Recieving State"/>
                  <w:listItem w:displayText="ALABAMA" w:value="ALABAMA"/>
                  <w:listItem w:displayText="ALASKA" w:value="ALASKA"/>
                  <w:listItem w:displayText="ARIZONA" w:value="ARIZONA"/>
                  <w:listItem w:displayText="ARKANSAS" w:value="ARKANSAS"/>
                  <w:listItem w:displayText="CALIFORNIA" w:value="CALIFORNIA"/>
                  <w:listItem w:displayText="COLORADO" w:value="COLORADO"/>
                  <w:listItem w:displayText="CONNECTICUT" w:value="CONNECTICUT"/>
                  <w:listItem w:displayText="DELAWARE" w:value="DELAWARE"/>
                  <w:listItem w:displayText="DISTRICT OF COLUMBIA" w:value="DISTRICT OF COLUMBIA"/>
                  <w:listItem w:displayText="GEORGIA" w:value="GEORGIA"/>
                  <w:listItem w:displayText="HAWAII" w:value="HAWAII"/>
                  <w:listItem w:displayText="IDAHO" w:value="IDAHO"/>
                  <w:listItem w:displayText="ILLINOIS" w:value="ILLINOIS"/>
                  <w:listItem w:displayText="INDIANA" w:value="INDIANA"/>
                  <w:listItem w:displayText="IOWA" w:value="IOWA"/>
                  <w:listItem w:displayText="KANSAS" w:value="KANSAS"/>
                  <w:listItem w:displayText="KENTUCKY" w:value="KENTUCKY"/>
                  <w:listItem w:displayText="LOUISIANA" w:value="LOUISIANA"/>
                  <w:listItem w:displayText="MAINE" w:value="MAINE"/>
                  <w:listItem w:displayText="MARYLAND" w:value="MARYLAND"/>
                  <w:listItem w:displayText="MASSACHUSETTS" w:value="MASSACHUSETTS"/>
                  <w:listItem w:displayText="MICHIGAN" w:value="MICHIGAN"/>
                  <w:listItem w:displayText="MINNESOTA" w:value="MINNESOTA"/>
                  <w:listItem w:displayText="MISSISSIPPI" w:value="MISSISSIPPI"/>
                  <w:listItem w:displayText="MISSOURI" w:value="MISSOURI"/>
                  <w:listItem w:displayText="MONTANA" w:value="MONTANA"/>
                  <w:listItem w:displayText="NEBRASKA" w:value="NEBRASKA"/>
                  <w:listItem w:displayText="NEVADA" w:value="NEVADA"/>
                  <w:listItem w:displayText="NEW HAMPSHIRE" w:value="NEW HAMPSHIRE"/>
                  <w:listItem w:displayText="NEW JERSEY" w:value="NEW JERSEY"/>
                  <w:listItem w:displayText="NEW MEXICO" w:value="NEW MEXICO"/>
                  <w:listItem w:displayText="NEW YORK" w:value="NEW YORK"/>
                  <w:listItem w:displayText="NORTH CAROLINA" w:value="NORTH CAROLINA"/>
                  <w:listItem w:displayText="NORTH DAKOTA" w:value="NORTH DAKOTA"/>
                  <w:listItem w:displayText="OHIO" w:value="OHIO"/>
                  <w:listItem w:displayText="OKLAHOMA" w:value="OKLAHOMA"/>
                  <w:listItem w:displayText="OREGON" w:value="OREGON"/>
                  <w:listItem w:displayText="PENNSYLVANIA" w:value="PENNSYLVANIA"/>
                  <w:listItem w:displayText="PUERTO RICO" w:value="PUERTO RICO"/>
                  <w:listItem w:displayText="RHODE ISLAND" w:value="RHODE ISLAND"/>
                  <w:listItem w:displayText="SOUTH CAROLINA" w:value="SOUTH CAROLINA"/>
                  <w:listItem w:displayText="SOUTH DAKOTA" w:value="SOUTH DAKOTA"/>
                  <w:listItem w:displayText="TENNESSEE" w:value="TENNESSEE"/>
                  <w:listItem w:displayText="TEXAS" w:value="TEXAS"/>
                  <w:listItem w:displayText="UTAH" w:value="UTAH"/>
                  <w:listItem w:displayText="VERMONT" w:value="VERMONT"/>
                  <w:listItem w:displayText="VIRGIN ISLANDS" w:value="VIRGIN ISLANDS"/>
                  <w:listItem w:displayText="VIRGINIA" w:value="VIRGINIA"/>
                  <w:listItem w:displayText="WASHINGTON" w:value="WASHINGTON"/>
                  <w:listItem w:displayText="WEST VIRGINIA" w:value="WEST VIRGINIA"/>
                  <w:listItem w:displayText="WISCONSIN" w:value="WISCONSIN"/>
                  <w:listItem w:displayText="WYOMING" w:value="WYOMING"/>
                </w:comboBox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Pr="00614A62">
                  <w:rPr>
                    <w:rStyle w:val="PlaceholderText"/>
                    <w:color w:val="0070C0"/>
                  </w:rPr>
                  <w:t>Choose an item.</w:t>
                </w:r>
              </w:sdtContent>
            </w:sdt>
            <w:r w:rsidRPr="00614A62">
              <w:t xml:space="preserve">    Zip: </w:t>
            </w:r>
            <w:r w:rsidR="00531332" w:rsidRPr="00276A2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76A2C">
              <w:rPr>
                <w:color w:val="0070C0"/>
              </w:rPr>
              <w:instrText xml:space="preserve"> FORMTEXT </w:instrText>
            </w:r>
            <w:r w:rsidR="00531332" w:rsidRPr="00276A2C">
              <w:rPr>
                <w:color w:val="0070C0"/>
              </w:rPr>
            </w:r>
            <w:r w:rsidR="00531332" w:rsidRPr="00276A2C">
              <w:rPr>
                <w:color w:val="0070C0"/>
              </w:rPr>
              <w:fldChar w:fldCharType="separate"/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="00531332" w:rsidRPr="00276A2C">
              <w:rPr>
                <w:color w:val="0070C0"/>
              </w:rPr>
              <w:fldChar w:fldCharType="end"/>
            </w:r>
          </w:p>
        </w:tc>
      </w:tr>
      <w:tr w:rsidR="00150894" w:rsidRPr="00614A62" w14:paraId="6247E675" w14:textId="77777777" w:rsidTr="00276A2C">
        <w:trPr>
          <w:trHeight w:hRule="exact" w:val="678"/>
        </w:trPr>
        <w:tc>
          <w:tcPr>
            <w:tcW w:w="5860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59ADC" w14:textId="77777777" w:rsidR="00150894" w:rsidRPr="00614A62" w:rsidRDefault="00150894" w:rsidP="005E75E9">
            <w:pPr>
              <w:spacing w:line="200" w:lineRule="exact"/>
              <w:ind w:left="30"/>
            </w:pPr>
          </w:p>
        </w:tc>
        <w:tc>
          <w:tcPr>
            <w:tcW w:w="51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402D7FE" w14:textId="77777777" w:rsidR="00150894" w:rsidRPr="00614A62" w:rsidRDefault="00531332" w:rsidP="00150894">
            <w:pPr>
              <w:spacing w:before="80" w:line="250" w:lineRule="auto"/>
              <w:ind w:right="14"/>
              <w:rPr>
                <w:b/>
                <w:color w:val="0000FF"/>
                <w:sz w:val="16"/>
                <w:szCs w:val="16"/>
              </w:rPr>
            </w:pPr>
            <w:r w:rsidRPr="00614A62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894" w:rsidRPr="00614A62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b/>
                <w:color w:val="0000FF"/>
                <w:sz w:val="16"/>
                <w:szCs w:val="16"/>
              </w:rPr>
              <w:fldChar w:fldCharType="end"/>
            </w:r>
            <w:r w:rsidR="00150894" w:rsidRPr="00614A62">
              <w:rPr>
                <w:spacing w:val="-22"/>
                <w:sz w:val="16"/>
                <w:szCs w:val="16"/>
              </w:rPr>
              <w:t>V</w:t>
            </w:r>
            <w:r w:rsidR="00150894" w:rsidRPr="00614A62">
              <w:rPr>
                <w:sz w:val="16"/>
                <w:szCs w:val="16"/>
              </w:rPr>
              <w:t>eri</w:t>
            </w:r>
            <w:r w:rsidR="00150894" w:rsidRPr="00614A62">
              <w:rPr>
                <w:spacing w:val="-4"/>
                <w:sz w:val="16"/>
                <w:szCs w:val="16"/>
              </w:rPr>
              <w:t>f</w:t>
            </w:r>
            <w:r w:rsidR="00150894" w:rsidRPr="00614A62">
              <w:rPr>
                <w:sz w:val="16"/>
                <w:szCs w:val="16"/>
              </w:rPr>
              <w:t xml:space="preserve">ied with: </w:t>
            </w:r>
            <w:r w:rsidRPr="00614A62">
              <w:rPr>
                <w:color w:val="0070C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50894" w:rsidRPr="00614A6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14A62">
              <w:rPr>
                <w:color w:val="0070C0"/>
                <w:sz w:val="16"/>
                <w:szCs w:val="16"/>
              </w:rPr>
            </w:r>
            <w:r w:rsidRPr="00614A62">
              <w:rPr>
                <w:color w:val="0070C0"/>
                <w:sz w:val="16"/>
                <w:szCs w:val="16"/>
              </w:rPr>
              <w:fldChar w:fldCharType="separate"/>
            </w:r>
            <w:r w:rsidR="00150894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150894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150894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150894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150894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Pr="00614A62">
              <w:rPr>
                <w:color w:val="0070C0"/>
                <w:sz w:val="16"/>
                <w:szCs w:val="16"/>
              </w:rPr>
              <w:fldChar w:fldCharType="end"/>
            </w:r>
          </w:p>
          <w:p w14:paraId="6C24FE97" w14:textId="77777777" w:rsidR="00150894" w:rsidRPr="00614A62" w:rsidRDefault="00150894" w:rsidP="00150894">
            <w:pPr>
              <w:spacing w:line="200" w:lineRule="exact"/>
            </w:pPr>
          </w:p>
        </w:tc>
      </w:tr>
      <w:tr w:rsidR="00276A2C" w:rsidRPr="00614A62" w14:paraId="52DF9B65" w14:textId="77777777" w:rsidTr="009F1E61">
        <w:trPr>
          <w:trHeight w:hRule="exact" w:val="300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B60FD3A" w14:textId="77777777" w:rsidR="00276A2C" w:rsidRPr="00614A62" w:rsidRDefault="00276A2C" w:rsidP="009F1E61">
            <w:pPr>
              <w:ind w:left="2917"/>
            </w:pPr>
            <w:r>
              <w:rPr>
                <w:b/>
              </w:rPr>
              <w:t>EMPLOYMENT</w:t>
            </w:r>
            <w:r w:rsidRPr="00614A62">
              <w:rPr>
                <w:b/>
              </w:rPr>
              <w:t xml:space="preserve"> (MUST BE VERIFIED)</w:t>
            </w:r>
          </w:p>
        </w:tc>
      </w:tr>
      <w:tr w:rsidR="009B0B2B" w:rsidRPr="00614A62" w14:paraId="00A9273E" w14:textId="77777777" w:rsidTr="009B0B2B">
        <w:trPr>
          <w:trHeight w:val="750"/>
        </w:trPr>
        <w:tc>
          <w:tcPr>
            <w:tcW w:w="4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95F4F" w14:textId="77777777" w:rsidR="009B0B2B" w:rsidRDefault="009B0B2B" w:rsidP="009B0B2B">
            <w:pPr>
              <w:spacing w:before="80" w:line="180" w:lineRule="exact"/>
              <w:ind w:right="187"/>
              <w:rPr>
                <w:b/>
                <w:color w:val="000000" w:themeColor="text1"/>
              </w:rPr>
            </w:pPr>
            <w:r w:rsidRPr="00276A2C">
              <w:t>Employer:</w:t>
            </w:r>
            <w:r>
              <w:rPr>
                <w:b/>
              </w:rPr>
              <w:t xml:space="preserve"> </w:t>
            </w:r>
            <w:r w:rsidR="00531332" w:rsidRPr="00276A2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76A2C">
              <w:rPr>
                <w:color w:val="0070C0"/>
              </w:rPr>
              <w:instrText xml:space="preserve"> FORMTEXT </w:instrText>
            </w:r>
            <w:r w:rsidR="00531332" w:rsidRPr="00276A2C">
              <w:rPr>
                <w:color w:val="0070C0"/>
              </w:rPr>
            </w:r>
            <w:r w:rsidR="00531332" w:rsidRPr="00276A2C">
              <w:rPr>
                <w:color w:val="0070C0"/>
              </w:rPr>
              <w:fldChar w:fldCharType="separate"/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="00531332" w:rsidRPr="00276A2C">
              <w:rPr>
                <w:color w:val="0070C0"/>
              </w:rPr>
              <w:fldChar w:fldCharType="end"/>
            </w:r>
          </w:p>
          <w:p w14:paraId="6AAA4FEF" w14:textId="77777777" w:rsidR="009B0B2B" w:rsidRDefault="009B0B2B" w:rsidP="009B0B2B">
            <w:pPr>
              <w:spacing w:before="80" w:line="180" w:lineRule="exact"/>
              <w:ind w:right="187"/>
              <w:rPr>
                <w:color w:val="0070C0"/>
              </w:rPr>
            </w:pPr>
            <w:r w:rsidRPr="009B0B2B">
              <w:rPr>
                <w:color w:val="000000" w:themeColor="text1"/>
              </w:rPr>
              <w:t>J</w:t>
            </w:r>
            <w:r>
              <w:t>ob Title</w:t>
            </w:r>
            <w:r w:rsidRPr="00614A62">
              <w:t xml:space="preserve">: </w:t>
            </w:r>
            <w:r w:rsidR="00531332" w:rsidRPr="00276A2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76A2C">
              <w:rPr>
                <w:color w:val="0070C0"/>
              </w:rPr>
              <w:instrText xml:space="preserve"> FORMTEXT </w:instrText>
            </w:r>
            <w:r w:rsidR="00531332" w:rsidRPr="00276A2C">
              <w:rPr>
                <w:color w:val="0070C0"/>
              </w:rPr>
            </w:r>
            <w:r w:rsidR="00531332" w:rsidRPr="00276A2C">
              <w:rPr>
                <w:color w:val="0070C0"/>
              </w:rPr>
              <w:fldChar w:fldCharType="separate"/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="00531332" w:rsidRPr="00276A2C">
              <w:rPr>
                <w:color w:val="0070C0"/>
              </w:rPr>
              <w:fldChar w:fldCharType="end"/>
            </w:r>
            <w:r w:rsidRPr="00614A62">
              <w:rPr>
                <w:b/>
                <w:color w:val="0070C0"/>
              </w:rPr>
              <w:t xml:space="preserve"> </w:t>
            </w:r>
          </w:p>
          <w:p w14:paraId="22C975CB" w14:textId="77777777" w:rsidR="009B0B2B" w:rsidRPr="00614A62" w:rsidRDefault="009B0B2B" w:rsidP="009B0B2B">
            <w:pPr>
              <w:tabs>
                <w:tab w:val="left" w:pos="3240"/>
              </w:tabs>
              <w:spacing w:before="80" w:line="200" w:lineRule="exact"/>
              <w:ind w:left="30"/>
              <w:rPr>
                <w:b/>
                <w:color w:val="0070C0"/>
              </w:rPr>
            </w:pPr>
            <w:r w:rsidRPr="00614A62">
              <w:t xml:space="preserve">Address:  </w:t>
            </w:r>
            <w:r w:rsidR="00531332" w:rsidRPr="00276A2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76A2C">
              <w:rPr>
                <w:color w:val="0070C0"/>
              </w:rPr>
              <w:instrText xml:space="preserve"> FORMTEXT </w:instrText>
            </w:r>
            <w:r w:rsidR="00531332" w:rsidRPr="00276A2C">
              <w:rPr>
                <w:color w:val="0070C0"/>
              </w:rPr>
            </w:r>
            <w:r w:rsidR="00531332" w:rsidRPr="00276A2C">
              <w:rPr>
                <w:color w:val="0070C0"/>
              </w:rPr>
              <w:fldChar w:fldCharType="separate"/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="00531332" w:rsidRPr="00276A2C">
              <w:rPr>
                <w:color w:val="0070C0"/>
              </w:rPr>
              <w:fldChar w:fldCharType="end"/>
            </w:r>
          </w:p>
          <w:p w14:paraId="25B8AACA" w14:textId="77777777" w:rsidR="009B0B2B" w:rsidRDefault="009B0B2B" w:rsidP="009B0B2B">
            <w:pPr>
              <w:spacing w:before="80" w:line="180" w:lineRule="exact"/>
              <w:ind w:right="187"/>
              <w:rPr>
                <w:color w:val="0070C0"/>
              </w:rPr>
            </w:pPr>
            <w:r w:rsidRPr="00614A62">
              <w:t xml:space="preserve">City: </w:t>
            </w:r>
            <w:r w:rsidR="00531332" w:rsidRPr="00276A2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76A2C">
              <w:rPr>
                <w:color w:val="0070C0"/>
              </w:rPr>
              <w:instrText xml:space="preserve"> FORMTEXT </w:instrText>
            </w:r>
            <w:r w:rsidR="00531332" w:rsidRPr="00276A2C">
              <w:rPr>
                <w:color w:val="0070C0"/>
              </w:rPr>
            </w:r>
            <w:r w:rsidR="00531332" w:rsidRPr="00276A2C">
              <w:rPr>
                <w:color w:val="0070C0"/>
              </w:rPr>
              <w:fldChar w:fldCharType="separate"/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="00531332" w:rsidRPr="00276A2C">
              <w:rPr>
                <w:color w:val="0070C0"/>
              </w:rPr>
              <w:fldChar w:fldCharType="end"/>
            </w:r>
            <w:r w:rsidRPr="00614A62">
              <w:rPr>
                <w:b/>
                <w:color w:val="0070C0"/>
              </w:rPr>
              <w:t xml:space="preserve">  </w:t>
            </w:r>
          </w:p>
        </w:tc>
        <w:tc>
          <w:tcPr>
            <w:tcW w:w="3330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CA25" w14:textId="77777777" w:rsidR="009B0B2B" w:rsidRDefault="009B0B2B" w:rsidP="009B0B2B">
            <w:pPr>
              <w:tabs>
                <w:tab w:val="left" w:pos="3240"/>
              </w:tabs>
              <w:spacing w:before="80" w:line="200" w:lineRule="exact"/>
              <w:rPr>
                <w:b/>
                <w:color w:val="000000" w:themeColor="text1"/>
              </w:rPr>
            </w:pPr>
            <w:r w:rsidRPr="00614A62">
              <w:rPr>
                <w:position w:val="-1"/>
              </w:rPr>
              <w:t xml:space="preserve">Phone number: </w:t>
            </w:r>
            <w:r w:rsidR="00531332" w:rsidRPr="00614A62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614A62">
              <w:rPr>
                <w:color w:val="0070C0"/>
              </w:rPr>
              <w:instrText xml:space="preserve"> FORMTEXT </w:instrText>
            </w:r>
            <w:r w:rsidR="00531332" w:rsidRPr="00614A62">
              <w:rPr>
                <w:color w:val="0070C0"/>
              </w:rPr>
            </w:r>
            <w:r w:rsidR="00531332" w:rsidRPr="00614A62">
              <w:rPr>
                <w:color w:val="0070C0"/>
              </w:rPr>
              <w:fldChar w:fldCharType="separate"/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Pr="00614A62">
              <w:rPr>
                <w:noProof/>
                <w:color w:val="0070C0"/>
              </w:rPr>
              <w:t> </w:t>
            </w:r>
            <w:r w:rsidR="00531332" w:rsidRPr="00614A62">
              <w:rPr>
                <w:color w:val="0070C0"/>
              </w:rPr>
              <w:fldChar w:fldCharType="end"/>
            </w:r>
            <w:r w:rsidRPr="00614A62">
              <w:rPr>
                <w:b/>
                <w:color w:val="000000" w:themeColor="text1"/>
              </w:rPr>
              <w:t xml:space="preserve">   </w:t>
            </w:r>
          </w:p>
          <w:p w14:paraId="2663C137" w14:textId="77777777" w:rsidR="009B0B2B" w:rsidRDefault="009B0B2B" w:rsidP="009B0B2B">
            <w:pPr>
              <w:tabs>
                <w:tab w:val="left" w:pos="3240"/>
              </w:tabs>
              <w:spacing w:before="80" w:line="200" w:lineRule="exact"/>
              <w:rPr>
                <w:color w:val="0070C0"/>
              </w:rPr>
            </w:pPr>
            <w:r>
              <w:t>Supervisor</w:t>
            </w:r>
            <w:r w:rsidRPr="00614A62">
              <w:t xml:space="preserve">: </w:t>
            </w:r>
            <w:r w:rsidR="00531332" w:rsidRPr="00276A2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76A2C">
              <w:rPr>
                <w:color w:val="0070C0"/>
              </w:rPr>
              <w:instrText xml:space="preserve"> FORMTEXT </w:instrText>
            </w:r>
            <w:r w:rsidR="00531332" w:rsidRPr="00276A2C">
              <w:rPr>
                <w:color w:val="0070C0"/>
              </w:rPr>
            </w:r>
            <w:r w:rsidR="00531332" w:rsidRPr="00276A2C">
              <w:rPr>
                <w:color w:val="0070C0"/>
              </w:rPr>
              <w:fldChar w:fldCharType="separate"/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="00531332" w:rsidRPr="00276A2C">
              <w:rPr>
                <w:color w:val="0070C0"/>
              </w:rPr>
              <w:fldChar w:fldCharType="end"/>
            </w:r>
          </w:p>
          <w:p w14:paraId="5BF8114D" w14:textId="77777777" w:rsidR="009B0B2B" w:rsidRPr="009B0B2B" w:rsidRDefault="009B0B2B" w:rsidP="009B0B2B"/>
          <w:p w14:paraId="56BCAB43" w14:textId="77777777" w:rsidR="009B0B2B" w:rsidRPr="009B0B2B" w:rsidRDefault="009B0B2B" w:rsidP="009B0B2B">
            <w:pPr>
              <w:tabs>
                <w:tab w:val="left" w:pos="3240"/>
              </w:tabs>
              <w:spacing w:before="80" w:line="200" w:lineRule="exact"/>
              <w:rPr>
                <w:b/>
                <w:color w:val="0070C0"/>
              </w:rPr>
            </w:pPr>
            <w:r w:rsidRPr="00614A62">
              <w:t xml:space="preserve">State: </w:t>
            </w:r>
            <w:sdt>
              <w:sdtPr>
                <w:rPr>
                  <w:rStyle w:val="Strong"/>
                </w:rPr>
                <w:alias w:val="Recieving State"/>
                <w:tag w:val="Recieving State"/>
                <w:id w:val="79646349"/>
                <w:placeholder>
                  <w:docPart w:val="B1F12A29224D4AA5A4AAD59CD211A0D7"/>
                </w:placeholder>
                <w:showingPlcHdr/>
                <w:comboBox>
                  <w:listItem w:value="Choose Recieving State"/>
                  <w:listItem w:displayText="ALABAMA" w:value="ALABAMA"/>
                  <w:listItem w:displayText="ALASKA" w:value="ALASKA"/>
                  <w:listItem w:displayText="ARIZONA" w:value="ARIZONA"/>
                  <w:listItem w:displayText="ARKANSAS" w:value="ARKANSAS"/>
                  <w:listItem w:displayText="CALIFORNIA" w:value="CALIFORNIA"/>
                  <w:listItem w:displayText="COLORADO" w:value="COLORADO"/>
                  <w:listItem w:displayText="CONNECTICUT" w:value="CONNECTICUT"/>
                  <w:listItem w:displayText="DELAWARE" w:value="DELAWARE"/>
                  <w:listItem w:displayText="DISTRICT OF COLUMBIA" w:value="DISTRICT OF COLUMBIA"/>
                  <w:listItem w:displayText="GEORGIA" w:value="GEORGIA"/>
                  <w:listItem w:displayText="HAWAII" w:value="HAWAII"/>
                  <w:listItem w:displayText="IDAHO" w:value="IDAHO"/>
                  <w:listItem w:displayText="ILLINOIS" w:value="ILLINOIS"/>
                  <w:listItem w:displayText="INDIANA" w:value="INDIANA"/>
                  <w:listItem w:displayText="IOWA" w:value="IOWA"/>
                  <w:listItem w:displayText="KANSAS" w:value="KANSAS"/>
                  <w:listItem w:displayText="KENTUCKY" w:value="KENTUCKY"/>
                  <w:listItem w:displayText="LOUISIANA" w:value="LOUISIANA"/>
                  <w:listItem w:displayText="MAINE" w:value="MAINE"/>
                  <w:listItem w:displayText="MARYLAND" w:value="MARYLAND"/>
                  <w:listItem w:displayText="MASSACHUSETTS" w:value="MASSACHUSETTS"/>
                  <w:listItem w:displayText="MICHIGAN" w:value="MICHIGAN"/>
                  <w:listItem w:displayText="MINNESOTA" w:value="MINNESOTA"/>
                  <w:listItem w:displayText="MISSISSIPPI" w:value="MISSISSIPPI"/>
                  <w:listItem w:displayText="MISSOURI" w:value="MISSOURI"/>
                  <w:listItem w:displayText="MONTANA" w:value="MONTANA"/>
                  <w:listItem w:displayText="NEBRASKA" w:value="NEBRASKA"/>
                  <w:listItem w:displayText="NEVADA" w:value="NEVADA"/>
                  <w:listItem w:displayText="NEW HAMPSHIRE" w:value="NEW HAMPSHIRE"/>
                  <w:listItem w:displayText="NEW JERSEY" w:value="NEW JERSEY"/>
                  <w:listItem w:displayText="NEW MEXICO" w:value="NEW MEXICO"/>
                  <w:listItem w:displayText="NEW YORK" w:value="NEW YORK"/>
                  <w:listItem w:displayText="NORTH CAROLINA" w:value="NORTH CAROLINA"/>
                  <w:listItem w:displayText="NORTH DAKOTA" w:value="NORTH DAKOTA"/>
                  <w:listItem w:displayText="OHIO" w:value="OHIO"/>
                  <w:listItem w:displayText="OKLAHOMA" w:value="OKLAHOMA"/>
                  <w:listItem w:displayText="OREGON" w:value="OREGON"/>
                  <w:listItem w:displayText="PENNSYLVANIA" w:value="PENNSYLVANIA"/>
                  <w:listItem w:displayText="PUERTO RICO" w:value="PUERTO RICO"/>
                  <w:listItem w:displayText="RHODE ISLAND" w:value="RHODE ISLAND"/>
                  <w:listItem w:displayText="SOUTH CAROLINA" w:value="SOUTH CAROLINA"/>
                  <w:listItem w:displayText="SOUTH DAKOTA" w:value="SOUTH DAKOTA"/>
                  <w:listItem w:displayText="TENNESSEE" w:value="TENNESSEE"/>
                  <w:listItem w:displayText="TEXAS" w:value="TEXAS"/>
                  <w:listItem w:displayText="UTAH" w:value="UTAH"/>
                  <w:listItem w:displayText="VERMONT" w:value="VERMONT"/>
                  <w:listItem w:displayText="VIRGIN ISLANDS" w:value="VIRGIN ISLANDS"/>
                  <w:listItem w:displayText="VIRGINIA" w:value="VIRGINIA"/>
                  <w:listItem w:displayText="WASHINGTON" w:value="WASHINGTON"/>
                  <w:listItem w:displayText="WEST VIRGINIA" w:value="WEST VIRGINIA"/>
                  <w:listItem w:displayText="WISCONSIN" w:value="WISCONSIN"/>
                  <w:listItem w:displayText="WYOMING" w:value="WYOMING"/>
                </w:comboBox>
              </w:sdtPr>
              <w:sdtEndPr>
                <w:rPr>
                  <w:rStyle w:val="DefaultParagraphFont"/>
                  <w:b w:val="0"/>
                  <w:bCs w:val="0"/>
                  <w:sz w:val="22"/>
                  <w:szCs w:val="22"/>
                </w:rPr>
              </w:sdtEndPr>
              <w:sdtContent>
                <w:r w:rsidRPr="00614A62">
                  <w:rPr>
                    <w:rStyle w:val="PlaceholderText"/>
                    <w:color w:val="0070C0"/>
                  </w:rPr>
                  <w:t>Choose an item.</w:t>
                </w:r>
              </w:sdtContent>
            </w:sdt>
            <w:r w:rsidRPr="00614A62">
              <w:t xml:space="preserve">    Zip: </w:t>
            </w:r>
            <w:r w:rsidR="00531332" w:rsidRPr="00276A2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276A2C">
              <w:rPr>
                <w:color w:val="0070C0"/>
              </w:rPr>
              <w:instrText xml:space="preserve"> FORMTEXT </w:instrText>
            </w:r>
            <w:r w:rsidR="00531332" w:rsidRPr="00276A2C">
              <w:rPr>
                <w:color w:val="0070C0"/>
              </w:rPr>
            </w:r>
            <w:r w:rsidR="00531332" w:rsidRPr="00276A2C">
              <w:rPr>
                <w:color w:val="0070C0"/>
              </w:rPr>
              <w:fldChar w:fldCharType="separate"/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Pr="00276A2C">
              <w:rPr>
                <w:noProof/>
                <w:color w:val="0070C0"/>
              </w:rPr>
              <w:t> </w:t>
            </w:r>
            <w:r w:rsidR="00531332" w:rsidRPr="00276A2C">
              <w:rPr>
                <w:color w:val="0070C0"/>
              </w:rPr>
              <w:fldChar w:fldCharType="end"/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F02FF96" w14:textId="77777777" w:rsidR="009B0B2B" w:rsidRDefault="009B0B2B" w:rsidP="009F1E61">
            <w:pPr>
              <w:spacing w:line="200" w:lineRule="exact"/>
              <w:ind w:left="30"/>
            </w:pPr>
            <w:r>
              <w:t>If not employed, provide means of support:</w:t>
            </w:r>
            <w:r w:rsidRPr="00614A62">
              <w:t xml:space="preserve"> </w:t>
            </w:r>
          </w:p>
          <w:p w14:paraId="5113D397" w14:textId="77777777" w:rsidR="009B0B2B" w:rsidRPr="009B0B2B" w:rsidRDefault="00531332" w:rsidP="009F1E61">
            <w:pPr>
              <w:spacing w:line="200" w:lineRule="exact"/>
              <w:ind w:left="30"/>
              <w:rPr>
                <w:b/>
              </w:rPr>
            </w:pPr>
            <w:r w:rsidRPr="009B0B2B">
              <w:rPr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B0B2B" w:rsidRPr="009B0B2B">
              <w:rPr>
                <w:b/>
                <w:color w:val="0070C0"/>
              </w:rPr>
              <w:instrText xml:space="preserve"> FORMTEXT </w:instrText>
            </w:r>
            <w:r w:rsidRPr="009B0B2B">
              <w:rPr>
                <w:b/>
                <w:color w:val="0070C0"/>
              </w:rPr>
            </w:r>
            <w:r w:rsidRPr="009B0B2B">
              <w:rPr>
                <w:b/>
                <w:color w:val="0070C0"/>
              </w:rPr>
              <w:fldChar w:fldCharType="separate"/>
            </w:r>
            <w:r w:rsidR="009B0B2B" w:rsidRPr="009B0B2B">
              <w:rPr>
                <w:b/>
                <w:noProof/>
                <w:color w:val="0070C0"/>
              </w:rPr>
              <w:t> </w:t>
            </w:r>
            <w:r w:rsidR="009B0B2B" w:rsidRPr="009B0B2B">
              <w:rPr>
                <w:b/>
                <w:noProof/>
                <w:color w:val="0070C0"/>
              </w:rPr>
              <w:t> </w:t>
            </w:r>
            <w:r w:rsidR="009B0B2B" w:rsidRPr="009B0B2B">
              <w:rPr>
                <w:b/>
                <w:noProof/>
                <w:color w:val="0070C0"/>
              </w:rPr>
              <w:t> </w:t>
            </w:r>
            <w:r w:rsidR="009B0B2B" w:rsidRPr="009B0B2B">
              <w:rPr>
                <w:b/>
                <w:noProof/>
                <w:color w:val="0070C0"/>
              </w:rPr>
              <w:t> </w:t>
            </w:r>
            <w:r w:rsidR="009B0B2B" w:rsidRPr="009B0B2B">
              <w:rPr>
                <w:b/>
                <w:noProof/>
                <w:color w:val="0070C0"/>
              </w:rPr>
              <w:t> </w:t>
            </w:r>
            <w:r w:rsidRPr="009B0B2B">
              <w:rPr>
                <w:b/>
                <w:color w:val="0070C0"/>
              </w:rPr>
              <w:fldChar w:fldCharType="end"/>
            </w:r>
          </w:p>
        </w:tc>
      </w:tr>
      <w:tr w:rsidR="009B0B2B" w:rsidRPr="00614A62" w14:paraId="79DC52EB" w14:textId="77777777" w:rsidTr="009B0B2B">
        <w:trPr>
          <w:trHeight w:hRule="exact" w:val="336"/>
        </w:trPr>
        <w:tc>
          <w:tcPr>
            <w:tcW w:w="406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5331C3" w14:textId="77777777" w:rsidR="009B0B2B" w:rsidRPr="00614A62" w:rsidRDefault="009B0B2B" w:rsidP="009F1E61">
            <w:pPr>
              <w:spacing w:line="200" w:lineRule="exact"/>
              <w:ind w:left="30"/>
            </w:pPr>
          </w:p>
        </w:tc>
        <w:tc>
          <w:tcPr>
            <w:tcW w:w="333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A9078B" w14:textId="77777777" w:rsidR="009B0B2B" w:rsidRPr="00614A62" w:rsidRDefault="009B0B2B" w:rsidP="009F1E61">
            <w:pPr>
              <w:spacing w:line="200" w:lineRule="exact"/>
              <w:ind w:left="30"/>
            </w:pP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D932EB3" w14:textId="77777777" w:rsidR="009B0B2B" w:rsidRPr="00614A62" w:rsidRDefault="00531332" w:rsidP="009F1E61">
            <w:pPr>
              <w:spacing w:before="80" w:line="250" w:lineRule="auto"/>
              <w:ind w:right="14"/>
              <w:rPr>
                <w:b/>
                <w:color w:val="0000FF"/>
                <w:sz w:val="16"/>
                <w:szCs w:val="16"/>
              </w:rPr>
            </w:pPr>
            <w:r w:rsidRPr="00614A62">
              <w:rPr>
                <w:b/>
                <w:color w:val="0000FF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B2B" w:rsidRPr="00614A62">
              <w:rPr>
                <w:b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b/>
                <w:color w:val="0000FF"/>
                <w:sz w:val="16"/>
                <w:szCs w:val="16"/>
              </w:rPr>
            </w:r>
            <w:r w:rsidR="00D60CC1">
              <w:rPr>
                <w:b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b/>
                <w:color w:val="0000FF"/>
                <w:sz w:val="16"/>
                <w:szCs w:val="16"/>
              </w:rPr>
              <w:fldChar w:fldCharType="end"/>
            </w:r>
            <w:r w:rsidR="009B0B2B" w:rsidRPr="00614A62">
              <w:rPr>
                <w:spacing w:val="-22"/>
                <w:sz w:val="16"/>
                <w:szCs w:val="16"/>
              </w:rPr>
              <w:t>V</w:t>
            </w:r>
            <w:r w:rsidR="009B0B2B" w:rsidRPr="00614A62">
              <w:rPr>
                <w:sz w:val="16"/>
                <w:szCs w:val="16"/>
              </w:rPr>
              <w:t>eri</w:t>
            </w:r>
            <w:r w:rsidR="009B0B2B" w:rsidRPr="00614A62">
              <w:rPr>
                <w:spacing w:val="-4"/>
                <w:sz w:val="16"/>
                <w:szCs w:val="16"/>
              </w:rPr>
              <w:t>f</w:t>
            </w:r>
            <w:r w:rsidR="009B0B2B" w:rsidRPr="00614A62">
              <w:rPr>
                <w:sz w:val="16"/>
                <w:szCs w:val="16"/>
              </w:rPr>
              <w:t xml:space="preserve">ied with: </w:t>
            </w:r>
            <w:r w:rsidRPr="00614A62">
              <w:rPr>
                <w:color w:val="0070C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B0B2B" w:rsidRPr="00614A62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614A62">
              <w:rPr>
                <w:color w:val="0070C0"/>
                <w:sz w:val="16"/>
                <w:szCs w:val="16"/>
              </w:rPr>
            </w:r>
            <w:r w:rsidRPr="00614A62">
              <w:rPr>
                <w:color w:val="0070C0"/>
                <w:sz w:val="16"/>
                <w:szCs w:val="16"/>
              </w:rPr>
              <w:fldChar w:fldCharType="separate"/>
            </w:r>
            <w:r w:rsidR="009B0B2B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B0B2B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B0B2B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B0B2B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="009B0B2B" w:rsidRPr="00614A62">
              <w:rPr>
                <w:noProof/>
                <w:color w:val="0070C0"/>
                <w:sz w:val="16"/>
                <w:szCs w:val="16"/>
              </w:rPr>
              <w:t> </w:t>
            </w:r>
            <w:r w:rsidRPr="00614A62">
              <w:rPr>
                <w:color w:val="0070C0"/>
                <w:sz w:val="16"/>
                <w:szCs w:val="16"/>
              </w:rPr>
              <w:fldChar w:fldCharType="end"/>
            </w:r>
          </w:p>
          <w:p w14:paraId="62733C47" w14:textId="77777777" w:rsidR="009B0B2B" w:rsidRPr="00614A62" w:rsidRDefault="009B0B2B" w:rsidP="009F1E61">
            <w:pPr>
              <w:spacing w:line="200" w:lineRule="exact"/>
            </w:pPr>
          </w:p>
        </w:tc>
      </w:tr>
      <w:tr w:rsidR="009B0B2B" w:rsidRPr="00614A62" w14:paraId="2A2041AA" w14:textId="77777777" w:rsidTr="009F1E61">
        <w:tblPrEx>
          <w:shd w:val="clear" w:color="auto" w:fill="FFFFFF" w:themeFill="background1"/>
        </w:tblPrEx>
        <w:trPr>
          <w:trHeight w:hRule="exact" w:val="300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4660D7D" w14:textId="77777777" w:rsidR="009B0B2B" w:rsidRPr="00614A62" w:rsidRDefault="009B0B2B" w:rsidP="009F1E61">
            <w:pPr>
              <w:ind w:right="191"/>
              <w:jc w:val="center"/>
              <w:rPr>
                <w:b/>
                <w:spacing w:val="-19"/>
              </w:rPr>
            </w:pPr>
            <w:r>
              <w:rPr>
                <w:b/>
                <w:spacing w:val="-19"/>
              </w:rPr>
              <w:t>HISTORY OF SUPERVISION</w:t>
            </w:r>
          </w:p>
        </w:tc>
      </w:tr>
      <w:tr w:rsidR="009B0B2B" w:rsidRPr="00614A62" w14:paraId="3A9C20C9" w14:textId="77777777" w:rsidTr="009B0B2B">
        <w:trPr>
          <w:trHeight w:val="926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83D4A6" w14:textId="77777777" w:rsidR="009B0B2B" w:rsidRPr="00614A62" w:rsidRDefault="009B0B2B" w:rsidP="009F1E61">
            <w:pPr>
              <w:spacing w:before="80" w:line="160" w:lineRule="exact"/>
              <w:ind w:left="29"/>
              <w:rPr>
                <w:rFonts w:eastAsia="Arial"/>
              </w:rPr>
            </w:pPr>
            <w:r>
              <w:rPr>
                <w:rFonts w:eastAsia="Arial"/>
              </w:rPr>
              <w:t xml:space="preserve"> Was the offender was sentenced more than 30 days ago: </w:t>
            </w:r>
            <w:r w:rsidR="00531332" w:rsidRPr="00614A62">
              <w:rPr>
                <w:rFonts w:eastAsia="Arial"/>
                <w:color w:val="0000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62">
              <w:rPr>
                <w:rFonts w:eastAsia="Arial"/>
                <w:color w:val="0000FF"/>
              </w:rPr>
              <w:instrText xml:space="preserve"> FORMCHECKBOX </w:instrText>
            </w:r>
            <w:r w:rsidR="00D60CC1">
              <w:rPr>
                <w:rFonts w:eastAsia="Arial"/>
                <w:color w:val="0000FF"/>
              </w:rPr>
            </w:r>
            <w:r w:rsidR="00D60CC1">
              <w:rPr>
                <w:rFonts w:eastAsia="Arial"/>
                <w:color w:val="0000FF"/>
              </w:rPr>
              <w:fldChar w:fldCharType="separate"/>
            </w:r>
            <w:r w:rsidR="00531332" w:rsidRPr="00614A62">
              <w:rPr>
                <w:rFonts w:eastAsia="Arial"/>
                <w:color w:val="0000FF"/>
              </w:rPr>
              <w:fldChar w:fldCharType="end"/>
            </w:r>
            <w:r w:rsidRPr="00614A62">
              <w:rPr>
                <w:rFonts w:eastAsia="Arial"/>
              </w:rPr>
              <w:t xml:space="preserve"> Yes </w:t>
            </w:r>
            <w:r w:rsidR="00531332" w:rsidRPr="00614A62">
              <w:rPr>
                <w:rFonts w:eastAsia="Arial"/>
                <w:color w:val="0000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62">
              <w:rPr>
                <w:rFonts w:eastAsia="Arial"/>
                <w:color w:val="0000FF"/>
              </w:rPr>
              <w:instrText xml:space="preserve"> FORMCHECKBOX </w:instrText>
            </w:r>
            <w:r w:rsidR="00D60CC1">
              <w:rPr>
                <w:rFonts w:eastAsia="Arial"/>
                <w:color w:val="0000FF"/>
              </w:rPr>
            </w:r>
            <w:r w:rsidR="00D60CC1">
              <w:rPr>
                <w:rFonts w:eastAsia="Arial"/>
                <w:color w:val="0000FF"/>
              </w:rPr>
              <w:fldChar w:fldCharType="separate"/>
            </w:r>
            <w:r w:rsidR="00531332" w:rsidRPr="00614A62">
              <w:rPr>
                <w:rFonts w:eastAsia="Arial"/>
                <w:color w:val="0000FF"/>
              </w:rPr>
              <w:fldChar w:fldCharType="end"/>
            </w:r>
            <w:r w:rsidRPr="00614A62">
              <w:rPr>
                <w:rFonts w:eastAsia="Arial"/>
              </w:rPr>
              <w:t xml:space="preserve"> No </w:t>
            </w:r>
          </w:p>
          <w:p w14:paraId="0681BF7F" w14:textId="77777777" w:rsidR="009B0B2B" w:rsidRPr="00614A62" w:rsidRDefault="009B0B2B" w:rsidP="009B0B2B">
            <w:pPr>
              <w:spacing w:before="80" w:line="160" w:lineRule="exact"/>
              <w:ind w:left="29"/>
              <w:rPr>
                <w:rFonts w:eastAsia="Arial"/>
              </w:rPr>
            </w:pPr>
            <w:r>
              <w:rPr>
                <w:rFonts w:eastAsia="Arial"/>
              </w:rPr>
              <w:t xml:space="preserve"> If yes, please provide a brief history of supervision to date, including status of special conditions. (</w:t>
            </w:r>
            <w:r w:rsidRPr="009B0B2B">
              <w:rPr>
                <w:rFonts w:eastAsia="Arial"/>
                <w:sz w:val="16"/>
                <w:szCs w:val="16"/>
              </w:rPr>
              <w:t>see page 3</w:t>
            </w:r>
            <w:r>
              <w:rPr>
                <w:rFonts w:eastAsia="Arial"/>
              </w:rPr>
              <w:t>)</w:t>
            </w:r>
            <w:r w:rsidRPr="00614A62">
              <w:rPr>
                <w:rFonts w:eastAsia="Arial"/>
              </w:rPr>
              <w:t xml:space="preserve">: </w:t>
            </w:r>
            <w:r w:rsidR="00531332" w:rsidRPr="009B0B2B">
              <w:rPr>
                <w:rFonts w:eastAsia="Arial"/>
                <w:b/>
                <w:color w:val="007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B0B2B">
              <w:rPr>
                <w:rFonts w:eastAsia="Arial"/>
                <w:b/>
                <w:color w:val="0070C0"/>
              </w:rPr>
              <w:instrText xml:space="preserve"> FORMTEXT </w:instrText>
            </w:r>
            <w:r w:rsidR="00531332" w:rsidRPr="009B0B2B">
              <w:rPr>
                <w:rFonts w:eastAsia="Arial"/>
                <w:b/>
                <w:color w:val="0070C0"/>
              </w:rPr>
            </w:r>
            <w:r w:rsidR="00531332" w:rsidRPr="009B0B2B">
              <w:rPr>
                <w:rFonts w:eastAsia="Arial"/>
                <w:b/>
                <w:color w:val="0070C0"/>
              </w:rPr>
              <w:fldChar w:fldCharType="separate"/>
            </w:r>
            <w:r w:rsidRPr="009B0B2B">
              <w:rPr>
                <w:rFonts w:eastAsia="Arial"/>
                <w:b/>
                <w:noProof/>
                <w:color w:val="0070C0"/>
              </w:rPr>
              <w:t> </w:t>
            </w:r>
            <w:r w:rsidRPr="009B0B2B">
              <w:rPr>
                <w:rFonts w:eastAsia="Arial"/>
                <w:b/>
                <w:noProof/>
                <w:color w:val="0070C0"/>
              </w:rPr>
              <w:t> </w:t>
            </w:r>
            <w:r w:rsidRPr="009B0B2B">
              <w:rPr>
                <w:rFonts w:eastAsia="Arial"/>
                <w:b/>
                <w:noProof/>
                <w:color w:val="0070C0"/>
              </w:rPr>
              <w:t> </w:t>
            </w:r>
            <w:r w:rsidRPr="009B0B2B">
              <w:rPr>
                <w:rFonts w:eastAsia="Arial"/>
                <w:b/>
                <w:noProof/>
                <w:color w:val="0070C0"/>
              </w:rPr>
              <w:t> </w:t>
            </w:r>
            <w:r w:rsidRPr="009B0B2B">
              <w:rPr>
                <w:rFonts w:eastAsia="Arial"/>
                <w:b/>
                <w:noProof/>
                <w:color w:val="0070C0"/>
              </w:rPr>
              <w:t> </w:t>
            </w:r>
            <w:r w:rsidR="00531332" w:rsidRPr="009B0B2B">
              <w:rPr>
                <w:rFonts w:eastAsia="Arial"/>
                <w:b/>
                <w:color w:val="0070C0"/>
              </w:rPr>
              <w:fldChar w:fldCharType="end"/>
            </w:r>
          </w:p>
        </w:tc>
      </w:tr>
      <w:tr w:rsidR="00150894" w:rsidRPr="00614A62" w14:paraId="031F7DFA" w14:textId="77777777" w:rsidTr="00614A62">
        <w:tblPrEx>
          <w:shd w:val="clear" w:color="auto" w:fill="FFFFFF" w:themeFill="background1"/>
        </w:tblPrEx>
        <w:trPr>
          <w:trHeight w:hRule="exact" w:val="300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2A29AF6" w14:textId="77777777" w:rsidR="00150894" w:rsidRPr="00614A62" w:rsidRDefault="00150894" w:rsidP="00B24428">
            <w:pPr>
              <w:ind w:right="191"/>
              <w:jc w:val="center"/>
              <w:rPr>
                <w:b/>
                <w:spacing w:val="-19"/>
              </w:rPr>
            </w:pPr>
            <w:r w:rsidRPr="00614A62">
              <w:rPr>
                <w:b/>
                <w:spacing w:val="-19"/>
              </w:rPr>
              <w:t>GANG  INFORMATION</w:t>
            </w:r>
          </w:p>
        </w:tc>
      </w:tr>
      <w:tr w:rsidR="00255C7F" w:rsidRPr="00614A62" w14:paraId="3CCDEF68" w14:textId="77777777" w:rsidTr="00B24428">
        <w:trPr>
          <w:trHeight w:val="764"/>
        </w:trPr>
        <w:tc>
          <w:tcPr>
            <w:tcW w:w="7390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30928B" w14:textId="77777777" w:rsidR="00255C7F" w:rsidRPr="00614A62" w:rsidRDefault="009B0B2B" w:rsidP="009D217B">
            <w:pPr>
              <w:spacing w:before="80" w:line="160" w:lineRule="exact"/>
              <w:ind w:left="29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  <w:r w:rsidR="00255C7F" w:rsidRPr="00614A62">
              <w:rPr>
                <w:rFonts w:eastAsia="Arial"/>
              </w:rPr>
              <w:t>Has th</w:t>
            </w:r>
            <w:r w:rsidR="007F0E0E" w:rsidRPr="00614A62">
              <w:rPr>
                <w:rFonts w:eastAsia="Arial"/>
              </w:rPr>
              <w:t xml:space="preserve">e </w:t>
            </w:r>
            <w:r>
              <w:rPr>
                <w:rFonts w:eastAsia="Arial"/>
              </w:rPr>
              <w:t>offender</w:t>
            </w:r>
            <w:r w:rsidR="007F0E0E" w:rsidRPr="00614A62">
              <w:rPr>
                <w:rFonts w:eastAsia="Arial"/>
              </w:rPr>
              <w:t xml:space="preserve"> been affiliate with a g</w:t>
            </w:r>
            <w:r w:rsidR="00255C7F" w:rsidRPr="00614A62">
              <w:rPr>
                <w:rFonts w:eastAsia="Arial"/>
              </w:rPr>
              <w:t>ang:</w:t>
            </w:r>
          </w:p>
          <w:p w14:paraId="6472DD93" w14:textId="77777777" w:rsidR="00255C7F" w:rsidRPr="00614A62" w:rsidRDefault="00255C7F" w:rsidP="009D217B">
            <w:pPr>
              <w:spacing w:before="80" w:line="160" w:lineRule="exact"/>
              <w:ind w:left="29"/>
              <w:rPr>
                <w:rFonts w:eastAsia="Arial"/>
              </w:rPr>
            </w:pPr>
            <w:r w:rsidRPr="00614A62">
              <w:rPr>
                <w:rFonts w:eastAsia="Arial"/>
              </w:rPr>
              <w:t xml:space="preserve"> </w:t>
            </w:r>
            <w:r w:rsidR="00531332" w:rsidRPr="00614A62">
              <w:rPr>
                <w:rFonts w:eastAsia="Arial"/>
                <w:color w:val="0000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614A62">
              <w:rPr>
                <w:rFonts w:eastAsia="Arial"/>
                <w:color w:val="0000FF"/>
              </w:rPr>
              <w:instrText xml:space="preserve"> FORMCHECKBOX </w:instrText>
            </w:r>
            <w:r w:rsidR="00D60CC1">
              <w:rPr>
                <w:rFonts w:eastAsia="Arial"/>
                <w:color w:val="0000FF"/>
              </w:rPr>
            </w:r>
            <w:r w:rsidR="00D60CC1">
              <w:rPr>
                <w:rFonts w:eastAsia="Arial"/>
                <w:color w:val="0000FF"/>
              </w:rPr>
              <w:fldChar w:fldCharType="separate"/>
            </w:r>
            <w:r w:rsidR="00531332" w:rsidRPr="00614A62">
              <w:rPr>
                <w:rFonts w:eastAsia="Arial"/>
                <w:color w:val="0000FF"/>
              </w:rPr>
              <w:fldChar w:fldCharType="end"/>
            </w:r>
            <w:bookmarkEnd w:id="3"/>
            <w:r w:rsidRPr="00614A62">
              <w:rPr>
                <w:rFonts w:eastAsia="Arial"/>
              </w:rPr>
              <w:t xml:space="preserve"> Yes </w:t>
            </w:r>
            <w:r w:rsidR="00531332" w:rsidRPr="00614A62">
              <w:rPr>
                <w:rFonts w:eastAsia="Arial"/>
                <w:color w:val="0000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614A62">
              <w:rPr>
                <w:rFonts w:eastAsia="Arial"/>
                <w:color w:val="0000FF"/>
              </w:rPr>
              <w:instrText xml:space="preserve"> FORMCHECKBOX </w:instrText>
            </w:r>
            <w:r w:rsidR="00D60CC1">
              <w:rPr>
                <w:rFonts w:eastAsia="Arial"/>
                <w:color w:val="0000FF"/>
              </w:rPr>
            </w:r>
            <w:r w:rsidR="00D60CC1">
              <w:rPr>
                <w:rFonts w:eastAsia="Arial"/>
                <w:color w:val="0000FF"/>
              </w:rPr>
              <w:fldChar w:fldCharType="separate"/>
            </w:r>
            <w:r w:rsidR="00531332" w:rsidRPr="00614A62">
              <w:rPr>
                <w:rFonts w:eastAsia="Arial"/>
                <w:color w:val="0000FF"/>
              </w:rPr>
              <w:fldChar w:fldCharType="end"/>
            </w:r>
            <w:bookmarkEnd w:id="4"/>
            <w:r w:rsidRPr="00614A62">
              <w:rPr>
                <w:rFonts w:eastAsia="Arial"/>
              </w:rPr>
              <w:t xml:space="preserve"> No </w:t>
            </w:r>
          </w:p>
          <w:p w14:paraId="25AB43A5" w14:textId="77777777" w:rsidR="00255C7F" w:rsidRPr="00614A62" w:rsidRDefault="00255C7F" w:rsidP="00255C7F">
            <w:pPr>
              <w:spacing w:before="80" w:line="160" w:lineRule="exact"/>
              <w:ind w:left="29"/>
              <w:rPr>
                <w:rFonts w:eastAsia="Arial"/>
              </w:rPr>
            </w:pPr>
            <w:r w:rsidRPr="00614A62">
              <w:rPr>
                <w:rFonts w:eastAsia="Arial"/>
              </w:rPr>
              <w:t xml:space="preserve">Name of Gang: </w:t>
            </w:r>
            <w:r w:rsidR="00531332" w:rsidRPr="009B0B2B">
              <w:rPr>
                <w:rFonts w:eastAsia="Arial"/>
                <w:b/>
                <w:color w:val="0070C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9B0B2B">
              <w:rPr>
                <w:rFonts w:eastAsia="Arial"/>
                <w:b/>
                <w:color w:val="0070C0"/>
              </w:rPr>
              <w:instrText xml:space="preserve"> FORMTEXT </w:instrText>
            </w:r>
            <w:r w:rsidR="00531332" w:rsidRPr="009B0B2B">
              <w:rPr>
                <w:rFonts w:eastAsia="Arial"/>
                <w:b/>
                <w:color w:val="0070C0"/>
              </w:rPr>
            </w:r>
            <w:r w:rsidR="00531332" w:rsidRPr="009B0B2B">
              <w:rPr>
                <w:rFonts w:eastAsia="Arial"/>
                <w:b/>
                <w:color w:val="0070C0"/>
              </w:rPr>
              <w:fldChar w:fldCharType="separate"/>
            </w:r>
            <w:r w:rsidRPr="009B0B2B">
              <w:rPr>
                <w:rFonts w:eastAsia="Arial"/>
                <w:b/>
                <w:noProof/>
                <w:color w:val="0070C0"/>
              </w:rPr>
              <w:t> </w:t>
            </w:r>
            <w:r w:rsidRPr="009B0B2B">
              <w:rPr>
                <w:rFonts w:eastAsia="Arial"/>
                <w:b/>
                <w:noProof/>
                <w:color w:val="0070C0"/>
              </w:rPr>
              <w:t> </w:t>
            </w:r>
            <w:r w:rsidRPr="009B0B2B">
              <w:rPr>
                <w:rFonts w:eastAsia="Arial"/>
                <w:b/>
                <w:noProof/>
                <w:color w:val="0070C0"/>
              </w:rPr>
              <w:t> </w:t>
            </w:r>
            <w:r w:rsidRPr="009B0B2B">
              <w:rPr>
                <w:rFonts w:eastAsia="Arial"/>
                <w:b/>
                <w:noProof/>
                <w:color w:val="0070C0"/>
              </w:rPr>
              <w:t> </w:t>
            </w:r>
            <w:r w:rsidRPr="009B0B2B">
              <w:rPr>
                <w:rFonts w:eastAsia="Arial"/>
                <w:b/>
                <w:noProof/>
                <w:color w:val="0070C0"/>
              </w:rPr>
              <w:t> </w:t>
            </w:r>
            <w:r w:rsidR="00531332" w:rsidRPr="009B0B2B">
              <w:rPr>
                <w:rFonts w:eastAsia="Arial"/>
                <w:b/>
                <w:color w:val="0070C0"/>
              </w:rPr>
              <w:fldChar w:fldCharType="end"/>
            </w:r>
            <w:bookmarkEnd w:id="5"/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64ED25B" w14:textId="77777777" w:rsidR="00255C7F" w:rsidRPr="00614A62" w:rsidRDefault="00255C7F" w:rsidP="00255C7F">
            <w:pPr>
              <w:spacing w:before="80" w:line="160" w:lineRule="exact"/>
              <w:ind w:left="29"/>
              <w:rPr>
                <w:rFonts w:eastAsia="Arial"/>
                <w:b/>
                <w:sz w:val="16"/>
                <w:szCs w:val="16"/>
              </w:rPr>
            </w:pPr>
            <w:r w:rsidRPr="00614A62">
              <w:rPr>
                <w:rFonts w:eastAsia="Arial"/>
                <w:b/>
                <w:sz w:val="16"/>
                <w:szCs w:val="16"/>
              </w:rPr>
              <w:t>If yes attach:</w:t>
            </w:r>
          </w:p>
          <w:p w14:paraId="08E8B67E" w14:textId="77777777" w:rsidR="00CE0B31" w:rsidRPr="00614A62" w:rsidRDefault="00531332" w:rsidP="00CE0B31">
            <w:pPr>
              <w:spacing w:before="80" w:line="160" w:lineRule="exact"/>
              <w:ind w:left="29"/>
              <w:rPr>
                <w:rFonts w:eastAsia="Arial"/>
              </w:rPr>
            </w:pP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B9E" w:rsidRPr="00614A62">
              <w:rPr>
                <w:rFonts w:eastAsia="Arial"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rFonts w:eastAsia="Arial"/>
                <w:color w:val="0000FF"/>
                <w:sz w:val="16"/>
                <w:szCs w:val="16"/>
              </w:rPr>
            </w:r>
            <w:r w:rsidR="00D60CC1">
              <w:rPr>
                <w:rFonts w:eastAsia="Arial"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end"/>
            </w:r>
            <w:r w:rsidR="00862B9E" w:rsidRPr="00614A62">
              <w:rPr>
                <w:rFonts w:eastAsia="Arial"/>
                <w:color w:val="0000FF"/>
                <w:sz w:val="16"/>
                <w:szCs w:val="16"/>
              </w:rPr>
              <w:t xml:space="preserve"> </w:t>
            </w:r>
            <w:r w:rsidR="00255C7F" w:rsidRPr="00614A62">
              <w:rPr>
                <w:rFonts w:eastAsia="Arial"/>
                <w:sz w:val="16"/>
                <w:szCs w:val="16"/>
              </w:rPr>
              <w:t xml:space="preserve">Gang </w:t>
            </w:r>
            <w:r w:rsidR="00CE0B31">
              <w:rPr>
                <w:rFonts w:eastAsia="Arial"/>
                <w:sz w:val="16"/>
                <w:szCs w:val="16"/>
              </w:rPr>
              <w:t>related information and recent gang activity</w:t>
            </w:r>
          </w:p>
          <w:p w14:paraId="62ADB38C" w14:textId="77777777" w:rsidR="00255C7F" w:rsidRPr="00614A62" w:rsidRDefault="00255C7F" w:rsidP="00B169CC">
            <w:pPr>
              <w:spacing w:before="80" w:line="160" w:lineRule="exact"/>
              <w:ind w:left="29"/>
              <w:rPr>
                <w:rFonts w:eastAsia="Arial"/>
              </w:rPr>
            </w:pPr>
          </w:p>
        </w:tc>
      </w:tr>
      <w:tr w:rsidR="006152D0" w:rsidRPr="00614A62" w14:paraId="428CFCA9" w14:textId="77777777" w:rsidTr="00614A62">
        <w:tblPrEx>
          <w:shd w:val="clear" w:color="auto" w:fill="FFFFFF" w:themeFill="background1"/>
        </w:tblPrEx>
        <w:trPr>
          <w:trHeight w:hRule="exact" w:val="264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36631B0" w14:textId="77777777" w:rsidR="006152D0" w:rsidRPr="00614A62" w:rsidRDefault="006152D0" w:rsidP="006152D0">
            <w:pPr>
              <w:ind w:right="191"/>
              <w:jc w:val="center"/>
              <w:rPr>
                <w:b/>
                <w:spacing w:val="-19"/>
              </w:rPr>
            </w:pPr>
            <w:r w:rsidRPr="00614A62">
              <w:rPr>
                <w:b/>
                <w:spacing w:val="-19"/>
              </w:rPr>
              <w:t>VICTIM  INFORMATION</w:t>
            </w:r>
          </w:p>
        </w:tc>
      </w:tr>
      <w:tr w:rsidR="00255C7F" w:rsidRPr="00614A62" w14:paraId="60D55696" w14:textId="77777777" w:rsidTr="00276A2C">
        <w:tblPrEx>
          <w:shd w:val="clear" w:color="auto" w:fill="FFFFFF" w:themeFill="background1"/>
        </w:tblPrEx>
        <w:trPr>
          <w:trHeight w:hRule="exact" w:val="624"/>
        </w:trPr>
        <w:tc>
          <w:tcPr>
            <w:tcW w:w="73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C5C36D" w14:textId="77777777" w:rsidR="00255C7F" w:rsidRPr="00614A62" w:rsidRDefault="009B0B2B" w:rsidP="009B0B2B">
            <w:pPr>
              <w:spacing w:before="40"/>
              <w:ind w:right="187"/>
            </w:pPr>
            <w:r>
              <w:rPr>
                <w:color w:val="000000" w:themeColor="text1"/>
              </w:rPr>
              <w:t xml:space="preserve"> </w:t>
            </w:r>
            <w:r w:rsidR="00255C7F" w:rsidRPr="00614A62">
              <w:rPr>
                <w:color w:val="000000" w:themeColor="text1"/>
              </w:rPr>
              <w:t>I</w:t>
            </w:r>
            <w:r w:rsidR="007F0E0E" w:rsidRPr="00614A62">
              <w:rPr>
                <w:color w:val="000000" w:themeColor="text1"/>
              </w:rPr>
              <w:t>s the case considered victim s</w:t>
            </w:r>
            <w:r w:rsidR="00255C7F" w:rsidRPr="00614A62">
              <w:rPr>
                <w:color w:val="000000" w:themeColor="text1"/>
              </w:rPr>
              <w:t xml:space="preserve">ensitive?  </w:t>
            </w:r>
            <w:r w:rsidR="00255C7F" w:rsidRPr="00614A62">
              <w:t>(</w:t>
            </w:r>
            <w:r w:rsidR="00255C7F" w:rsidRPr="00614A62">
              <w:rPr>
                <w:sz w:val="18"/>
                <w:szCs w:val="18"/>
              </w:rPr>
              <w:t>See page 3</w:t>
            </w:r>
            <w:r w:rsidR="00255C7F" w:rsidRPr="00614A62">
              <w:t>)</w:t>
            </w:r>
          </w:p>
          <w:p w14:paraId="7EE6F2E0" w14:textId="77777777" w:rsidR="00255C7F" w:rsidRPr="00614A62" w:rsidRDefault="009B0B2B" w:rsidP="009B0B2B">
            <w:pPr>
              <w:spacing w:before="40"/>
              <w:ind w:right="187"/>
              <w:rPr>
                <w:rFonts w:eastAsia="Arial"/>
              </w:rPr>
            </w:pPr>
            <w:r>
              <w:rPr>
                <w:color w:val="0000FF"/>
                <w:spacing w:val="-19"/>
              </w:rPr>
              <w:t xml:space="preserve">  </w:t>
            </w:r>
            <w:r w:rsidR="00531332" w:rsidRPr="00614A62">
              <w:rPr>
                <w:color w:val="0000FF"/>
                <w:spacing w:val="-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255C7F" w:rsidRPr="00614A62">
              <w:rPr>
                <w:color w:val="0000FF"/>
                <w:spacing w:val="-19"/>
              </w:rPr>
              <w:instrText xml:space="preserve"> FORMCHECKBOX </w:instrText>
            </w:r>
            <w:r w:rsidR="00D60CC1">
              <w:rPr>
                <w:color w:val="0000FF"/>
                <w:spacing w:val="-19"/>
              </w:rPr>
            </w:r>
            <w:r w:rsidR="00D60CC1">
              <w:rPr>
                <w:color w:val="0000FF"/>
                <w:spacing w:val="-19"/>
              </w:rPr>
              <w:fldChar w:fldCharType="separate"/>
            </w:r>
            <w:r w:rsidR="00531332" w:rsidRPr="00614A62">
              <w:rPr>
                <w:color w:val="0000FF"/>
                <w:spacing w:val="-19"/>
              </w:rPr>
              <w:fldChar w:fldCharType="end"/>
            </w:r>
            <w:bookmarkEnd w:id="6"/>
            <w:r w:rsidR="00255C7F" w:rsidRPr="00614A62">
              <w:rPr>
                <w:color w:val="0000FF"/>
                <w:spacing w:val="-19"/>
              </w:rPr>
              <w:t xml:space="preserve"> </w:t>
            </w:r>
            <w:r w:rsidR="00255C7F" w:rsidRPr="00614A62">
              <w:rPr>
                <w:spacing w:val="-19"/>
              </w:rPr>
              <w:t xml:space="preserve">Yes </w:t>
            </w:r>
            <w:r w:rsidR="00255C7F" w:rsidRPr="00614A62">
              <w:rPr>
                <w:rFonts w:eastAsia="Arial"/>
              </w:rPr>
              <w:t xml:space="preserve">  </w:t>
            </w:r>
            <w:r w:rsidR="00255C7F" w:rsidRPr="00614A62">
              <w:rPr>
                <w:rFonts w:eastAsia="Arial"/>
                <w:color w:val="0000FF"/>
              </w:rPr>
              <w:t xml:space="preserve"> </w:t>
            </w:r>
            <w:r w:rsidR="00531332" w:rsidRPr="00614A62">
              <w:rPr>
                <w:rFonts w:eastAsia="Arial"/>
                <w:color w:val="0000FF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="00255C7F" w:rsidRPr="00614A62">
              <w:rPr>
                <w:rFonts w:eastAsia="Arial"/>
                <w:color w:val="0000FF"/>
              </w:rPr>
              <w:instrText xml:space="preserve"> FORMCHECKBOX </w:instrText>
            </w:r>
            <w:r w:rsidR="00D60CC1">
              <w:rPr>
                <w:rFonts w:eastAsia="Arial"/>
                <w:color w:val="0000FF"/>
              </w:rPr>
            </w:r>
            <w:r w:rsidR="00D60CC1">
              <w:rPr>
                <w:rFonts w:eastAsia="Arial"/>
                <w:color w:val="0000FF"/>
              </w:rPr>
              <w:fldChar w:fldCharType="separate"/>
            </w:r>
            <w:r w:rsidR="00531332" w:rsidRPr="00614A62">
              <w:rPr>
                <w:rFonts w:eastAsia="Arial"/>
                <w:color w:val="0000FF"/>
              </w:rPr>
              <w:fldChar w:fldCharType="end"/>
            </w:r>
            <w:bookmarkEnd w:id="7"/>
            <w:r w:rsidR="00255C7F" w:rsidRPr="00614A62">
              <w:rPr>
                <w:rFonts w:eastAsia="Arial"/>
              </w:rPr>
              <w:t xml:space="preserve"> No</w:t>
            </w:r>
          </w:p>
          <w:p w14:paraId="7D008A1C" w14:textId="77777777" w:rsidR="00255C7F" w:rsidRPr="00614A62" w:rsidRDefault="00255C7F" w:rsidP="006152D0">
            <w:pPr>
              <w:spacing w:before="40"/>
              <w:ind w:left="101" w:right="187"/>
              <w:rPr>
                <w:spacing w:val="-19"/>
              </w:rPr>
            </w:pP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8BF556D" w14:textId="77777777" w:rsidR="00255C7F" w:rsidRPr="00614A62" w:rsidRDefault="00255C7F" w:rsidP="00255C7F">
            <w:pPr>
              <w:spacing w:before="40"/>
              <w:ind w:left="101" w:right="187"/>
              <w:rPr>
                <w:rFonts w:eastAsia="Arial"/>
                <w:b/>
                <w:sz w:val="16"/>
                <w:szCs w:val="16"/>
              </w:rPr>
            </w:pPr>
            <w:r w:rsidRPr="00614A62">
              <w:rPr>
                <w:rFonts w:eastAsia="Arial"/>
                <w:b/>
                <w:sz w:val="16"/>
                <w:szCs w:val="16"/>
              </w:rPr>
              <w:t>If yes attach</w:t>
            </w:r>
            <w:r w:rsidR="00B169CC" w:rsidRPr="00614A62">
              <w:rPr>
                <w:rFonts w:eastAsia="Arial"/>
                <w:b/>
                <w:sz w:val="16"/>
                <w:szCs w:val="16"/>
              </w:rPr>
              <w:t>:</w:t>
            </w:r>
            <w:r w:rsidRPr="00614A62">
              <w:rPr>
                <w:rFonts w:eastAsia="Arial"/>
                <w:b/>
                <w:sz w:val="16"/>
                <w:szCs w:val="16"/>
              </w:rPr>
              <w:t xml:space="preserve"> </w:t>
            </w:r>
          </w:p>
          <w:p w14:paraId="7F3CF6CF" w14:textId="77777777" w:rsidR="00255C7F" w:rsidRPr="00614A62" w:rsidRDefault="00531332" w:rsidP="00255C7F">
            <w:pPr>
              <w:spacing w:before="40"/>
              <w:ind w:left="101" w:right="187"/>
              <w:rPr>
                <w:spacing w:val="-19"/>
              </w:rPr>
            </w:pP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C7F" w:rsidRPr="00614A62">
              <w:rPr>
                <w:rFonts w:eastAsia="Arial"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rFonts w:eastAsia="Arial"/>
                <w:color w:val="0000FF"/>
                <w:sz w:val="16"/>
                <w:szCs w:val="16"/>
              </w:rPr>
            </w:r>
            <w:r w:rsidR="00D60CC1">
              <w:rPr>
                <w:rFonts w:eastAsia="Arial"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end"/>
            </w:r>
            <w:r w:rsidR="00255C7F" w:rsidRPr="00614A62">
              <w:rPr>
                <w:rFonts w:eastAsia="Arial"/>
                <w:sz w:val="16"/>
                <w:szCs w:val="16"/>
              </w:rPr>
              <w:t xml:space="preserve"> </w:t>
            </w:r>
            <w:r w:rsidR="007F0E0E" w:rsidRPr="00614A62">
              <w:rPr>
                <w:rFonts w:eastAsia="Arial"/>
                <w:sz w:val="16"/>
                <w:szCs w:val="16"/>
              </w:rPr>
              <w:t>V</w:t>
            </w:r>
            <w:r w:rsidR="00255C7F" w:rsidRPr="00614A62">
              <w:rPr>
                <w:rFonts w:eastAsia="Arial"/>
                <w:sz w:val="16"/>
                <w:szCs w:val="16"/>
              </w:rPr>
              <w:t>ictim information including name, current address, phone &amp; email, if available</w:t>
            </w:r>
          </w:p>
        </w:tc>
      </w:tr>
      <w:tr w:rsidR="006152D0" w:rsidRPr="00614A62" w14:paraId="6B92E870" w14:textId="77777777" w:rsidTr="00614A62">
        <w:tblPrEx>
          <w:shd w:val="clear" w:color="auto" w:fill="FFFFFF" w:themeFill="background1"/>
        </w:tblPrEx>
        <w:trPr>
          <w:trHeight w:hRule="exact" w:val="282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367AE34" w14:textId="77777777" w:rsidR="006152D0" w:rsidRPr="00614A62" w:rsidRDefault="006152D0" w:rsidP="00150894">
            <w:pPr>
              <w:spacing w:before="40"/>
              <w:ind w:left="101" w:right="187"/>
              <w:jc w:val="center"/>
              <w:rPr>
                <w:b/>
                <w:spacing w:val="-19"/>
              </w:rPr>
            </w:pPr>
            <w:r w:rsidRPr="00614A62">
              <w:rPr>
                <w:b/>
                <w:spacing w:val="-19"/>
              </w:rPr>
              <w:t>CONTACT RESTRICTIONS</w:t>
            </w:r>
          </w:p>
        </w:tc>
      </w:tr>
      <w:tr w:rsidR="00255C7F" w:rsidRPr="00614A62" w14:paraId="3C9E1DF9" w14:textId="77777777" w:rsidTr="00276A2C">
        <w:tblPrEx>
          <w:shd w:val="clear" w:color="auto" w:fill="FFFFFF" w:themeFill="background1"/>
        </w:tblPrEx>
        <w:trPr>
          <w:trHeight w:hRule="exact" w:val="795"/>
        </w:trPr>
        <w:tc>
          <w:tcPr>
            <w:tcW w:w="73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C1216" w14:textId="77777777" w:rsidR="00255C7F" w:rsidRPr="00614A62" w:rsidRDefault="009B0B2B" w:rsidP="009B0B2B">
            <w:pPr>
              <w:spacing w:before="40"/>
              <w:ind w:right="187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  <w:r w:rsidR="007F0E0E" w:rsidRPr="00614A62">
              <w:rPr>
                <w:rFonts w:eastAsia="Arial"/>
              </w:rPr>
              <w:t>Per supervision o</w:t>
            </w:r>
            <w:r w:rsidR="00255C7F" w:rsidRPr="00614A62">
              <w:rPr>
                <w:rFonts w:eastAsia="Arial"/>
              </w:rPr>
              <w:t>rders, current FCIC/NCIC, etc, is offender prohibited from contact with anyone?</w:t>
            </w:r>
          </w:p>
          <w:p w14:paraId="647ECA81" w14:textId="77777777" w:rsidR="00862B9E" w:rsidRPr="00614A62" w:rsidRDefault="00255C7F" w:rsidP="009B0B2B">
            <w:pPr>
              <w:spacing w:before="40"/>
              <w:ind w:right="187"/>
              <w:rPr>
                <w:rFonts w:eastAsia="Arial"/>
              </w:rPr>
            </w:pPr>
            <w:r w:rsidRPr="00614A62">
              <w:rPr>
                <w:rFonts w:eastAsia="Arial"/>
              </w:rPr>
              <w:t xml:space="preserve"> </w:t>
            </w:r>
            <w:r w:rsidR="00531332" w:rsidRPr="00614A62">
              <w:rPr>
                <w:color w:val="0000FF"/>
                <w:spacing w:val="-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B9E" w:rsidRPr="00614A62">
              <w:rPr>
                <w:color w:val="0000FF"/>
                <w:spacing w:val="-19"/>
              </w:rPr>
              <w:instrText xml:space="preserve"> FORMCHECKBOX </w:instrText>
            </w:r>
            <w:r w:rsidR="00D60CC1">
              <w:rPr>
                <w:color w:val="0000FF"/>
                <w:spacing w:val="-19"/>
              </w:rPr>
            </w:r>
            <w:r w:rsidR="00D60CC1">
              <w:rPr>
                <w:color w:val="0000FF"/>
                <w:spacing w:val="-19"/>
              </w:rPr>
              <w:fldChar w:fldCharType="separate"/>
            </w:r>
            <w:r w:rsidR="00531332" w:rsidRPr="00614A62">
              <w:rPr>
                <w:color w:val="0000FF"/>
                <w:spacing w:val="-19"/>
              </w:rPr>
              <w:fldChar w:fldCharType="end"/>
            </w:r>
            <w:r w:rsidR="00862B9E" w:rsidRPr="00614A62">
              <w:rPr>
                <w:color w:val="0000FF"/>
                <w:spacing w:val="-19"/>
              </w:rPr>
              <w:t xml:space="preserve"> </w:t>
            </w:r>
            <w:r w:rsidR="00862B9E" w:rsidRPr="00614A62">
              <w:rPr>
                <w:spacing w:val="-19"/>
              </w:rPr>
              <w:t xml:space="preserve">Yes </w:t>
            </w:r>
            <w:r w:rsidR="00862B9E" w:rsidRPr="00614A62">
              <w:rPr>
                <w:rFonts w:eastAsia="Arial"/>
              </w:rPr>
              <w:t xml:space="preserve">  </w:t>
            </w:r>
            <w:r w:rsidR="00862B9E" w:rsidRPr="00614A62">
              <w:rPr>
                <w:rFonts w:eastAsia="Arial"/>
                <w:color w:val="0000FF"/>
              </w:rPr>
              <w:t xml:space="preserve"> </w:t>
            </w:r>
            <w:r w:rsidR="00531332" w:rsidRPr="00614A62">
              <w:rPr>
                <w:rFonts w:eastAsia="Arial"/>
                <w:color w:val="0000FF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B9E" w:rsidRPr="00614A62">
              <w:rPr>
                <w:rFonts w:eastAsia="Arial"/>
                <w:color w:val="0000FF"/>
              </w:rPr>
              <w:instrText xml:space="preserve"> FORMCHECKBOX </w:instrText>
            </w:r>
            <w:r w:rsidR="00D60CC1">
              <w:rPr>
                <w:rFonts w:eastAsia="Arial"/>
                <w:color w:val="0000FF"/>
              </w:rPr>
            </w:r>
            <w:r w:rsidR="00D60CC1">
              <w:rPr>
                <w:rFonts w:eastAsia="Arial"/>
                <w:color w:val="0000FF"/>
              </w:rPr>
              <w:fldChar w:fldCharType="separate"/>
            </w:r>
            <w:r w:rsidR="00531332" w:rsidRPr="00614A62">
              <w:rPr>
                <w:rFonts w:eastAsia="Arial"/>
                <w:color w:val="0000FF"/>
              </w:rPr>
              <w:fldChar w:fldCharType="end"/>
            </w:r>
            <w:r w:rsidR="00862B9E" w:rsidRPr="00614A62">
              <w:rPr>
                <w:rFonts w:eastAsia="Arial"/>
              </w:rPr>
              <w:t xml:space="preserve"> No</w:t>
            </w:r>
          </w:p>
          <w:p w14:paraId="6F2BA215" w14:textId="77777777" w:rsidR="00255C7F" w:rsidRPr="00614A62" w:rsidRDefault="00255C7F" w:rsidP="006152D0">
            <w:pPr>
              <w:spacing w:before="40"/>
              <w:ind w:left="101" w:right="187"/>
              <w:rPr>
                <w:rFonts w:eastAsia="Arial"/>
              </w:rPr>
            </w:pP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7F5FD0E" w14:textId="77777777" w:rsidR="00255C7F" w:rsidRPr="00614A62" w:rsidRDefault="00255C7F" w:rsidP="00255C7F">
            <w:pPr>
              <w:spacing w:before="40"/>
              <w:ind w:left="101" w:right="187"/>
              <w:rPr>
                <w:rFonts w:eastAsia="Arial"/>
                <w:b/>
                <w:sz w:val="16"/>
                <w:szCs w:val="16"/>
              </w:rPr>
            </w:pPr>
            <w:r w:rsidRPr="00614A62">
              <w:rPr>
                <w:rFonts w:eastAsia="Arial"/>
                <w:b/>
                <w:sz w:val="16"/>
                <w:szCs w:val="16"/>
              </w:rPr>
              <w:t>If yes attach</w:t>
            </w:r>
            <w:r w:rsidR="00B169CC" w:rsidRPr="00614A62">
              <w:rPr>
                <w:rFonts w:eastAsia="Arial"/>
                <w:b/>
                <w:sz w:val="16"/>
                <w:szCs w:val="16"/>
              </w:rPr>
              <w:t>:</w:t>
            </w:r>
            <w:r w:rsidRPr="00614A62">
              <w:rPr>
                <w:rFonts w:eastAsia="Arial"/>
                <w:b/>
                <w:sz w:val="16"/>
                <w:szCs w:val="16"/>
              </w:rPr>
              <w:t xml:space="preserve"> </w:t>
            </w:r>
          </w:p>
          <w:p w14:paraId="32FA04FD" w14:textId="77777777" w:rsidR="00255C7F" w:rsidRPr="00614A62" w:rsidRDefault="00531332" w:rsidP="00255C7F">
            <w:pPr>
              <w:spacing w:before="40"/>
              <w:ind w:left="101" w:right="187"/>
              <w:rPr>
                <w:spacing w:val="-19"/>
              </w:rPr>
            </w:pP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C7F" w:rsidRPr="00614A62">
              <w:rPr>
                <w:rFonts w:eastAsia="Arial"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rFonts w:eastAsia="Arial"/>
                <w:color w:val="0000FF"/>
                <w:sz w:val="16"/>
                <w:szCs w:val="16"/>
              </w:rPr>
            </w:r>
            <w:r w:rsidR="00D60CC1">
              <w:rPr>
                <w:rFonts w:eastAsia="Arial"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end"/>
            </w:r>
            <w:r w:rsidR="00255C7F" w:rsidRPr="00614A62">
              <w:rPr>
                <w:rFonts w:eastAsia="Arial"/>
                <w:sz w:val="16"/>
                <w:szCs w:val="16"/>
              </w:rPr>
              <w:t xml:space="preserve"> </w:t>
            </w:r>
            <w:r w:rsidR="007F0E0E" w:rsidRPr="00614A62">
              <w:rPr>
                <w:rFonts w:eastAsia="Arial"/>
                <w:sz w:val="16"/>
                <w:szCs w:val="16"/>
              </w:rPr>
              <w:t>I</w:t>
            </w:r>
            <w:r w:rsidR="00255C7F" w:rsidRPr="00614A62">
              <w:rPr>
                <w:rFonts w:eastAsia="Arial"/>
                <w:sz w:val="16"/>
                <w:szCs w:val="16"/>
              </w:rPr>
              <w:t>nformation including name, current address, phone &amp; email, if available</w:t>
            </w:r>
          </w:p>
        </w:tc>
      </w:tr>
      <w:tr w:rsidR="006152D0" w:rsidRPr="00614A62" w14:paraId="66D8C83C" w14:textId="77777777" w:rsidTr="00614A62">
        <w:tblPrEx>
          <w:shd w:val="clear" w:color="auto" w:fill="FFFFFF" w:themeFill="background1"/>
        </w:tblPrEx>
        <w:trPr>
          <w:trHeight w:hRule="exact" w:val="345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8F0BEEA" w14:textId="77777777" w:rsidR="006152D0" w:rsidRPr="00614A62" w:rsidRDefault="006152D0" w:rsidP="00150894">
            <w:pPr>
              <w:spacing w:before="40"/>
              <w:ind w:left="101" w:right="187"/>
              <w:jc w:val="center"/>
              <w:rPr>
                <w:rFonts w:eastAsia="Arial"/>
                <w:b/>
              </w:rPr>
            </w:pPr>
            <w:r w:rsidRPr="00614A62">
              <w:rPr>
                <w:rFonts w:eastAsia="Arial"/>
                <w:b/>
              </w:rPr>
              <w:t>PROTECTION ORDERS</w:t>
            </w:r>
          </w:p>
        </w:tc>
      </w:tr>
      <w:tr w:rsidR="00255C7F" w:rsidRPr="00614A62" w14:paraId="718109B8" w14:textId="77777777" w:rsidTr="00276A2C">
        <w:tblPrEx>
          <w:shd w:val="clear" w:color="auto" w:fill="FFFFFF" w:themeFill="background1"/>
        </w:tblPrEx>
        <w:trPr>
          <w:trHeight w:hRule="exact" w:val="822"/>
        </w:trPr>
        <w:tc>
          <w:tcPr>
            <w:tcW w:w="73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868C9A" w14:textId="77777777" w:rsidR="00255C7F" w:rsidRPr="00614A62" w:rsidRDefault="009B0B2B" w:rsidP="009B0B2B">
            <w:pPr>
              <w:spacing w:before="40"/>
              <w:ind w:right="187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  <w:r w:rsidR="00255C7F" w:rsidRPr="00614A62">
              <w:rPr>
                <w:rFonts w:eastAsia="Arial"/>
              </w:rPr>
              <w:t xml:space="preserve">Per FCIC/NCIC etc, is offender listed as the </w:t>
            </w:r>
            <w:r w:rsidR="00255C7F" w:rsidRPr="00614A62">
              <w:rPr>
                <w:rFonts w:eastAsia="Arial"/>
                <w:i/>
              </w:rPr>
              <w:t>petitioner</w:t>
            </w:r>
            <w:r w:rsidR="00255C7F" w:rsidRPr="00614A62">
              <w:rPr>
                <w:rFonts w:eastAsia="Arial"/>
              </w:rPr>
              <w:t xml:space="preserve"> (victim) in an active protection order and to be protected?  </w:t>
            </w:r>
          </w:p>
          <w:p w14:paraId="35CCAB84" w14:textId="77777777" w:rsidR="00862B9E" w:rsidRPr="00614A62" w:rsidRDefault="009B0B2B" w:rsidP="009B0B2B">
            <w:pPr>
              <w:spacing w:before="40"/>
              <w:ind w:right="187"/>
              <w:rPr>
                <w:rFonts w:eastAsia="Arial"/>
              </w:rPr>
            </w:pPr>
            <w:r>
              <w:rPr>
                <w:color w:val="0000FF"/>
                <w:spacing w:val="-19"/>
              </w:rPr>
              <w:t xml:space="preserve"> </w:t>
            </w:r>
            <w:r w:rsidR="00531332" w:rsidRPr="00614A62">
              <w:rPr>
                <w:color w:val="0000FF"/>
                <w:spacing w:val="-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B9E" w:rsidRPr="00614A62">
              <w:rPr>
                <w:color w:val="0000FF"/>
                <w:spacing w:val="-19"/>
              </w:rPr>
              <w:instrText xml:space="preserve"> FORMCHECKBOX </w:instrText>
            </w:r>
            <w:r w:rsidR="00D60CC1">
              <w:rPr>
                <w:color w:val="0000FF"/>
                <w:spacing w:val="-19"/>
              </w:rPr>
            </w:r>
            <w:r w:rsidR="00D60CC1">
              <w:rPr>
                <w:color w:val="0000FF"/>
                <w:spacing w:val="-19"/>
              </w:rPr>
              <w:fldChar w:fldCharType="separate"/>
            </w:r>
            <w:r w:rsidR="00531332" w:rsidRPr="00614A62">
              <w:rPr>
                <w:color w:val="0000FF"/>
                <w:spacing w:val="-19"/>
              </w:rPr>
              <w:fldChar w:fldCharType="end"/>
            </w:r>
            <w:r w:rsidR="00862B9E" w:rsidRPr="00614A62">
              <w:rPr>
                <w:color w:val="0000FF"/>
                <w:spacing w:val="-19"/>
              </w:rPr>
              <w:t xml:space="preserve"> </w:t>
            </w:r>
            <w:r w:rsidR="00862B9E" w:rsidRPr="00614A62">
              <w:rPr>
                <w:spacing w:val="-19"/>
              </w:rPr>
              <w:t xml:space="preserve">Yes </w:t>
            </w:r>
            <w:r w:rsidR="00862B9E" w:rsidRPr="00614A62">
              <w:rPr>
                <w:rFonts w:eastAsia="Arial"/>
              </w:rPr>
              <w:t xml:space="preserve">  </w:t>
            </w:r>
            <w:r w:rsidR="00862B9E" w:rsidRPr="00614A62">
              <w:rPr>
                <w:rFonts w:eastAsia="Arial"/>
                <w:color w:val="0000FF"/>
              </w:rPr>
              <w:t xml:space="preserve"> </w:t>
            </w:r>
            <w:r w:rsidR="00531332" w:rsidRPr="00614A62">
              <w:rPr>
                <w:rFonts w:eastAsia="Arial"/>
                <w:color w:val="0000FF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B9E" w:rsidRPr="00614A62">
              <w:rPr>
                <w:rFonts w:eastAsia="Arial"/>
                <w:color w:val="0000FF"/>
              </w:rPr>
              <w:instrText xml:space="preserve"> FORMCHECKBOX </w:instrText>
            </w:r>
            <w:r w:rsidR="00D60CC1">
              <w:rPr>
                <w:rFonts w:eastAsia="Arial"/>
                <w:color w:val="0000FF"/>
              </w:rPr>
            </w:r>
            <w:r w:rsidR="00D60CC1">
              <w:rPr>
                <w:rFonts w:eastAsia="Arial"/>
                <w:color w:val="0000FF"/>
              </w:rPr>
              <w:fldChar w:fldCharType="separate"/>
            </w:r>
            <w:r w:rsidR="00531332" w:rsidRPr="00614A62">
              <w:rPr>
                <w:rFonts w:eastAsia="Arial"/>
                <w:color w:val="0000FF"/>
              </w:rPr>
              <w:fldChar w:fldCharType="end"/>
            </w:r>
            <w:r w:rsidR="00862B9E" w:rsidRPr="00614A62">
              <w:rPr>
                <w:rFonts w:eastAsia="Arial"/>
              </w:rPr>
              <w:t xml:space="preserve"> No</w:t>
            </w:r>
          </w:p>
          <w:p w14:paraId="07DCA9F1" w14:textId="77777777" w:rsidR="00255C7F" w:rsidRPr="00614A62" w:rsidRDefault="00255C7F" w:rsidP="006152D0">
            <w:pPr>
              <w:spacing w:before="40"/>
              <w:ind w:left="101" w:right="187"/>
              <w:rPr>
                <w:rFonts w:eastAsia="Arial"/>
              </w:rPr>
            </w:pP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77044DD" w14:textId="77777777" w:rsidR="00255C7F" w:rsidRPr="00614A62" w:rsidRDefault="00255C7F" w:rsidP="006152D0">
            <w:pPr>
              <w:spacing w:before="40"/>
              <w:ind w:left="101" w:right="187"/>
              <w:rPr>
                <w:rFonts w:eastAsia="Arial"/>
                <w:b/>
                <w:sz w:val="16"/>
                <w:szCs w:val="16"/>
              </w:rPr>
            </w:pPr>
            <w:r w:rsidRPr="00614A62">
              <w:rPr>
                <w:rFonts w:eastAsia="Arial"/>
                <w:b/>
                <w:sz w:val="16"/>
                <w:szCs w:val="16"/>
              </w:rPr>
              <w:t>If yes attach</w:t>
            </w:r>
            <w:r w:rsidR="00B169CC" w:rsidRPr="00614A62">
              <w:rPr>
                <w:rFonts w:eastAsia="Arial"/>
                <w:b/>
                <w:sz w:val="16"/>
                <w:szCs w:val="16"/>
              </w:rPr>
              <w:t>:</w:t>
            </w:r>
            <w:r w:rsidRPr="00614A62">
              <w:rPr>
                <w:rFonts w:eastAsia="Arial"/>
                <w:b/>
                <w:sz w:val="16"/>
                <w:szCs w:val="16"/>
              </w:rPr>
              <w:t xml:space="preserve"> </w:t>
            </w:r>
          </w:p>
          <w:p w14:paraId="690EA29B" w14:textId="77777777" w:rsidR="00255C7F" w:rsidRPr="00614A62" w:rsidRDefault="00531332" w:rsidP="006152D0">
            <w:pPr>
              <w:spacing w:before="40"/>
              <w:ind w:left="101" w:right="187"/>
              <w:rPr>
                <w:rFonts w:eastAsia="Arial"/>
              </w:rPr>
            </w:pP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C7F" w:rsidRPr="00614A62">
              <w:rPr>
                <w:rFonts w:eastAsia="Arial"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rFonts w:eastAsia="Arial"/>
                <w:color w:val="0000FF"/>
                <w:sz w:val="16"/>
                <w:szCs w:val="16"/>
              </w:rPr>
            </w:r>
            <w:r w:rsidR="00D60CC1">
              <w:rPr>
                <w:rFonts w:eastAsia="Arial"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end"/>
            </w:r>
            <w:r w:rsidR="00255C7F" w:rsidRPr="00614A62">
              <w:rPr>
                <w:rFonts w:eastAsia="Arial"/>
                <w:sz w:val="16"/>
                <w:szCs w:val="16"/>
              </w:rPr>
              <w:t xml:space="preserve"> </w:t>
            </w:r>
            <w:r w:rsidR="007F0E0E" w:rsidRPr="00614A62">
              <w:rPr>
                <w:rFonts w:eastAsia="Arial"/>
                <w:sz w:val="16"/>
                <w:szCs w:val="16"/>
              </w:rPr>
              <w:t>I</w:t>
            </w:r>
            <w:r w:rsidR="00255C7F" w:rsidRPr="00614A62">
              <w:rPr>
                <w:rFonts w:eastAsia="Arial"/>
                <w:sz w:val="16"/>
                <w:szCs w:val="16"/>
              </w:rPr>
              <w:t>nformation including name, current address, phone &amp; email, if available of person not to have contact with offender.</w:t>
            </w:r>
          </w:p>
        </w:tc>
      </w:tr>
      <w:tr w:rsidR="006152D0" w:rsidRPr="00614A62" w14:paraId="1573CEA0" w14:textId="77777777" w:rsidTr="00614A62">
        <w:tblPrEx>
          <w:shd w:val="clear" w:color="auto" w:fill="FFFFFF" w:themeFill="background1"/>
        </w:tblPrEx>
        <w:trPr>
          <w:trHeight w:hRule="exact" w:val="336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E5EC9E2" w14:textId="77777777" w:rsidR="006152D0" w:rsidRPr="00614A62" w:rsidRDefault="006152D0" w:rsidP="006152D0">
            <w:pPr>
              <w:spacing w:before="40"/>
              <w:ind w:left="101" w:right="187"/>
              <w:jc w:val="center"/>
              <w:rPr>
                <w:rFonts w:eastAsia="Arial"/>
                <w:b/>
              </w:rPr>
            </w:pPr>
            <w:r w:rsidRPr="00614A62">
              <w:rPr>
                <w:rFonts w:eastAsia="Arial"/>
                <w:b/>
              </w:rPr>
              <w:t>SEX OFFENDER REGISTRATION</w:t>
            </w:r>
          </w:p>
        </w:tc>
      </w:tr>
      <w:tr w:rsidR="00255C7F" w:rsidRPr="00614A62" w14:paraId="552C8349" w14:textId="77777777" w:rsidTr="00276A2C">
        <w:tblPrEx>
          <w:shd w:val="clear" w:color="auto" w:fill="FFFFFF" w:themeFill="background1"/>
        </w:tblPrEx>
        <w:trPr>
          <w:trHeight w:hRule="exact" w:val="1371"/>
        </w:trPr>
        <w:tc>
          <w:tcPr>
            <w:tcW w:w="73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A9CC8" w14:textId="77777777" w:rsidR="009B0B2B" w:rsidRDefault="009B0B2B" w:rsidP="009B0B2B">
            <w:pPr>
              <w:spacing w:before="40"/>
              <w:ind w:right="187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  <w:r w:rsidR="00255C7F" w:rsidRPr="00614A62">
              <w:rPr>
                <w:rFonts w:eastAsia="Arial"/>
              </w:rPr>
              <w:t xml:space="preserve">Is the offender required to register as a Sex Offender or Sex Predator in Florida: </w:t>
            </w:r>
          </w:p>
          <w:p w14:paraId="75ED5129" w14:textId="77777777" w:rsidR="00862B9E" w:rsidRPr="00614A62" w:rsidRDefault="009B0B2B" w:rsidP="009B0B2B">
            <w:pPr>
              <w:spacing w:before="40"/>
              <w:ind w:right="187"/>
              <w:rPr>
                <w:rFonts w:eastAsia="Arial"/>
              </w:rPr>
            </w:pPr>
            <w:r>
              <w:rPr>
                <w:color w:val="0000FF"/>
                <w:spacing w:val="-19"/>
              </w:rPr>
              <w:t xml:space="preserve"> </w:t>
            </w:r>
            <w:r w:rsidR="00531332" w:rsidRPr="00614A62">
              <w:rPr>
                <w:color w:val="0000FF"/>
                <w:spacing w:val="-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B9E" w:rsidRPr="00614A62">
              <w:rPr>
                <w:color w:val="0000FF"/>
                <w:spacing w:val="-19"/>
              </w:rPr>
              <w:instrText xml:space="preserve"> FORMCHECKBOX </w:instrText>
            </w:r>
            <w:r w:rsidR="00D60CC1">
              <w:rPr>
                <w:color w:val="0000FF"/>
                <w:spacing w:val="-19"/>
              </w:rPr>
            </w:r>
            <w:r w:rsidR="00D60CC1">
              <w:rPr>
                <w:color w:val="0000FF"/>
                <w:spacing w:val="-19"/>
              </w:rPr>
              <w:fldChar w:fldCharType="separate"/>
            </w:r>
            <w:r w:rsidR="00531332" w:rsidRPr="00614A62">
              <w:rPr>
                <w:color w:val="0000FF"/>
                <w:spacing w:val="-19"/>
              </w:rPr>
              <w:fldChar w:fldCharType="end"/>
            </w:r>
            <w:r w:rsidR="00862B9E" w:rsidRPr="00614A62">
              <w:rPr>
                <w:color w:val="0000FF"/>
                <w:spacing w:val="-19"/>
              </w:rPr>
              <w:t xml:space="preserve"> </w:t>
            </w:r>
            <w:r w:rsidR="00862B9E" w:rsidRPr="00614A62">
              <w:rPr>
                <w:spacing w:val="-19"/>
              </w:rPr>
              <w:t xml:space="preserve">Yes </w:t>
            </w:r>
            <w:r w:rsidR="00862B9E" w:rsidRPr="00614A62">
              <w:rPr>
                <w:rFonts w:eastAsia="Arial"/>
              </w:rPr>
              <w:t xml:space="preserve">  </w:t>
            </w:r>
            <w:r w:rsidR="00862B9E" w:rsidRPr="00614A62">
              <w:rPr>
                <w:rFonts w:eastAsia="Arial"/>
                <w:color w:val="0000FF"/>
              </w:rPr>
              <w:t xml:space="preserve"> </w:t>
            </w:r>
            <w:r w:rsidR="00531332" w:rsidRPr="00614A62">
              <w:rPr>
                <w:rFonts w:eastAsia="Arial"/>
                <w:color w:val="0000FF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B9E" w:rsidRPr="00614A62">
              <w:rPr>
                <w:rFonts w:eastAsia="Arial"/>
                <w:color w:val="0000FF"/>
              </w:rPr>
              <w:instrText xml:space="preserve"> FORMCHECKBOX </w:instrText>
            </w:r>
            <w:r w:rsidR="00D60CC1">
              <w:rPr>
                <w:rFonts w:eastAsia="Arial"/>
                <w:color w:val="0000FF"/>
              </w:rPr>
            </w:r>
            <w:r w:rsidR="00D60CC1">
              <w:rPr>
                <w:rFonts w:eastAsia="Arial"/>
                <w:color w:val="0000FF"/>
              </w:rPr>
              <w:fldChar w:fldCharType="separate"/>
            </w:r>
            <w:r w:rsidR="00531332" w:rsidRPr="00614A62">
              <w:rPr>
                <w:rFonts w:eastAsia="Arial"/>
                <w:color w:val="0000FF"/>
              </w:rPr>
              <w:fldChar w:fldCharType="end"/>
            </w:r>
            <w:r w:rsidR="00862B9E" w:rsidRPr="00614A62">
              <w:rPr>
                <w:rFonts w:eastAsia="Arial"/>
              </w:rPr>
              <w:t xml:space="preserve"> No</w:t>
            </w:r>
          </w:p>
          <w:p w14:paraId="2C4F8E0D" w14:textId="77777777" w:rsidR="00255C7F" w:rsidRPr="00614A62" w:rsidRDefault="00255C7F" w:rsidP="006152D0">
            <w:pPr>
              <w:spacing w:before="40"/>
              <w:ind w:left="101" w:right="187"/>
              <w:rPr>
                <w:rFonts w:eastAsia="Arial"/>
              </w:rPr>
            </w:pPr>
          </w:p>
          <w:p w14:paraId="030961D1" w14:textId="77777777" w:rsidR="00255C7F" w:rsidRPr="00614A62" w:rsidRDefault="00255C7F" w:rsidP="006152D0">
            <w:pPr>
              <w:spacing w:before="40"/>
              <w:ind w:left="101" w:right="187"/>
              <w:rPr>
                <w:rFonts w:eastAsia="Arial"/>
                <w:sz w:val="12"/>
                <w:szCs w:val="12"/>
              </w:rPr>
            </w:pP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9FA4148" w14:textId="77777777" w:rsidR="00255C7F" w:rsidRPr="00614A62" w:rsidRDefault="00255C7F" w:rsidP="00255C7F">
            <w:pPr>
              <w:spacing w:before="40"/>
              <w:ind w:left="101" w:right="187"/>
              <w:rPr>
                <w:rFonts w:eastAsia="Arial"/>
                <w:b/>
                <w:color w:val="EEECE1" w:themeColor="background2"/>
                <w:sz w:val="16"/>
                <w:szCs w:val="16"/>
              </w:rPr>
            </w:pPr>
            <w:r w:rsidRPr="00614A62">
              <w:rPr>
                <w:rFonts w:eastAsia="Arial"/>
                <w:b/>
                <w:sz w:val="16"/>
                <w:szCs w:val="16"/>
              </w:rPr>
              <w:t>If yes, attach:</w:t>
            </w:r>
            <w:r w:rsidRPr="00614A62">
              <w:rPr>
                <w:rFonts w:eastAsia="Arial"/>
                <w:b/>
                <w:sz w:val="16"/>
                <w:szCs w:val="16"/>
              </w:rPr>
              <w:tab/>
            </w:r>
          </w:p>
          <w:p w14:paraId="30A71D09" w14:textId="77777777" w:rsidR="00255C7F" w:rsidRPr="00614A62" w:rsidRDefault="00531332" w:rsidP="00255C7F">
            <w:pPr>
              <w:spacing w:before="40"/>
              <w:ind w:left="101" w:right="187"/>
              <w:rPr>
                <w:rFonts w:eastAsia="Arial"/>
                <w:sz w:val="16"/>
                <w:szCs w:val="16"/>
              </w:rPr>
            </w:pP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C7F" w:rsidRPr="00614A62">
              <w:rPr>
                <w:rFonts w:eastAsia="Arial"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rFonts w:eastAsia="Arial"/>
                <w:color w:val="0000FF"/>
                <w:sz w:val="16"/>
                <w:szCs w:val="16"/>
              </w:rPr>
            </w:r>
            <w:r w:rsidR="00D60CC1">
              <w:rPr>
                <w:rFonts w:eastAsia="Arial"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end"/>
            </w:r>
            <w:r w:rsidR="00255C7F" w:rsidRPr="00614A62">
              <w:rPr>
                <w:rFonts w:eastAsia="Arial"/>
                <w:color w:val="0000FF"/>
                <w:sz w:val="16"/>
                <w:szCs w:val="16"/>
              </w:rPr>
              <w:t xml:space="preserve"> </w:t>
            </w:r>
            <w:r w:rsidR="00255C7F" w:rsidRPr="00614A62">
              <w:rPr>
                <w:rFonts w:eastAsia="Arial"/>
                <w:sz w:val="16"/>
                <w:szCs w:val="16"/>
              </w:rPr>
              <w:t xml:space="preserve">Sex Offender Registration forms </w:t>
            </w:r>
          </w:p>
          <w:p w14:paraId="16119D64" w14:textId="77777777" w:rsidR="00255C7F" w:rsidRPr="00614A62" w:rsidRDefault="00531332" w:rsidP="00255C7F">
            <w:pPr>
              <w:spacing w:before="40"/>
              <w:ind w:left="101" w:right="187"/>
              <w:rPr>
                <w:rFonts w:eastAsia="Arial"/>
                <w:sz w:val="16"/>
                <w:szCs w:val="16"/>
              </w:rPr>
            </w:pP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B9E" w:rsidRPr="00614A62">
              <w:rPr>
                <w:rFonts w:eastAsia="Arial"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rFonts w:eastAsia="Arial"/>
                <w:color w:val="0000FF"/>
                <w:sz w:val="16"/>
                <w:szCs w:val="16"/>
              </w:rPr>
            </w:r>
            <w:r w:rsidR="00D60CC1">
              <w:rPr>
                <w:rFonts w:eastAsia="Arial"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end"/>
            </w:r>
            <w:r w:rsidR="00862B9E" w:rsidRPr="00614A62">
              <w:rPr>
                <w:rFonts w:eastAsia="Arial"/>
                <w:color w:val="0000FF"/>
                <w:sz w:val="16"/>
                <w:szCs w:val="16"/>
              </w:rPr>
              <w:t xml:space="preserve"> </w:t>
            </w:r>
            <w:r w:rsidR="00255C7F" w:rsidRPr="00614A62">
              <w:rPr>
                <w:rFonts w:eastAsia="Arial"/>
                <w:sz w:val="16"/>
                <w:szCs w:val="16"/>
              </w:rPr>
              <w:t>Sex Offender Assessment</w:t>
            </w:r>
          </w:p>
          <w:p w14:paraId="3CCFC4DE" w14:textId="77777777" w:rsidR="00255C7F" w:rsidRPr="00614A62" w:rsidRDefault="00531332" w:rsidP="00255C7F">
            <w:pPr>
              <w:spacing w:before="40"/>
              <w:ind w:left="101" w:right="187"/>
              <w:rPr>
                <w:rFonts w:eastAsia="Arial"/>
                <w:sz w:val="16"/>
                <w:szCs w:val="16"/>
              </w:rPr>
            </w:pP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B9E" w:rsidRPr="00614A62">
              <w:rPr>
                <w:rFonts w:eastAsia="Arial"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rFonts w:eastAsia="Arial"/>
                <w:color w:val="0000FF"/>
                <w:sz w:val="16"/>
                <w:szCs w:val="16"/>
              </w:rPr>
            </w:r>
            <w:r w:rsidR="00D60CC1">
              <w:rPr>
                <w:rFonts w:eastAsia="Arial"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end"/>
            </w:r>
            <w:r w:rsidR="00862B9E" w:rsidRPr="00614A62">
              <w:rPr>
                <w:rFonts w:eastAsia="Arial"/>
                <w:color w:val="0000FF"/>
                <w:sz w:val="16"/>
                <w:szCs w:val="16"/>
              </w:rPr>
              <w:t xml:space="preserve"> </w:t>
            </w:r>
            <w:r w:rsidR="00255C7F" w:rsidRPr="00614A62">
              <w:rPr>
                <w:rFonts w:eastAsia="Arial"/>
                <w:sz w:val="16"/>
                <w:szCs w:val="16"/>
              </w:rPr>
              <w:t>Sex Offender/Predator Designation Order</w:t>
            </w:r>
          </w:p>
          <w:p w14:paraId="09C053B1" w14:textId="77777777" w:rsidR="00255C7F" w:rsidRPr="00614A62" w:rsidRDefault="00531332" w:rsidP="00255C7F">
            <w:pPr>
              <w:spacing w:before="40"/>
              <w:ind w:left="101" w:right="187"/>
              <w:rPr>
                <w:rFonts w:eastAsia="Arial"/>
                <w:sz w:val="16"/>
                <w:szCs w:val="16"/>
              </w:rPr>
            </w:pP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B9E" w:rsidRPr="00614A62">
              <w:rPr>
                <w:rFonts w:eastAsia="Arial"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rFonts w:eastAsia="Arial"/>
                <w:color w:val="0000FF"/>
                <w:sz w:val="16"/>
                <w:szCs w:val="16"/>
              </w:rPr>
            </w:r>
            <w:r w:rsidR="00D60CC1">
              <w:rPr>
                <w:rFonts w:eastAsia="Arial"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end"/>
            </w:r>
            <w:r w:rsidR="00862B9E" w:rsidRPr="00614A62">
              <w:rPr>
                <w:rFonts w:eastAsia="Arial"/>
                <w:color w:val="0000FF"/>
                <w:sz w:val="16"/>
                <w:szCs w:val="16"/>
              </w:rPr>
              <w:t xml:space="preserve"> </w:t>
            </w:r>
            <w:r w:rsidR="00255C7F" w:rsidRPr="00614A62">
              <w:rPr>
                <w:rFonts w:eastAsia="Arial"/>
                <w:sz w:val="16"/>
                <w:szCs w:val="16"/>
              </w:rPr>
              <w:t>FDLE Sex Offender/Predator Flyer</w:t>
            </w:r>
          </w:p>
          <w:p w14:paraId="32575504" w14:textId="77777777" w:rsidR="00255C7F" w:rsidRPr="00614A62" w:rsidRDefault="00531332" w:rsidP="00255C7F">
            <w:pPr>
              <w:spacing w:before="40"/>
              <w:ind w:left="101" w:right="187"/>
              <w:rPr>
                <w:rFonts w:eastAsia="Arial"/>
              </w:rPr>
            </w:pP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B9E" w:rsidRPr="00614A62">
              <w:rPr>
                <w:rFonts w:eastAsia="Arial"/>
                <w:color w:val="0000FF"/>
                <w:sz w:val="16"/>
                <w:szCs w:val="16"/>
              </w:rPr>
              <w:instrText xml:space="preserve"> FORMCHECKBOX </w:instrText>
            </w:r>
            <w:r w:rsidR="00D60CC1">
              <w:rPr>
                <w:rFonts w:eastAsia="Arial"/>
                <w:color w:val="0000FF"/>
                <w:sz w:val="16"/>
                <w:szCs w:val="16"/>
              </w:rPr>
            </w:r>
            <w:r w:rsidR="00D60CC1">
              <w:rPr>
                <w:rFonts w:eastAsia="Arial"/>
                <w:color w:val="0000FF"/>
                <w:sz w:val="16"/>
                <w:szCs w:val="16"/>
              </w:rPr>
              <w:fldChar w:fldCharType="separate"/>
            </w:r>
            <w:r w:rsidRPr="00614A62">
              <w:rPr>
                <w:rFonts w:eastAsia="Arial"/>
                <w:color w:val="0000FF"/>
                <w:sz w:val="16"/>
                <w:szCs w:val="16"/>
              </w:rPr>
              <w:fldChar w:fldCharType="end"/>
            </w:r>
            <w:r w:rsidR="00862B9E" w:rsidRPr="00614A62">
              <w:rPr>
                <w:rFonts w:eastAsia="Arial"/>
                <w:color w:val="0000FF"/>
                <w:sz w:val="16"/>
                <w:szCs w:val="16"/>
              </w:rPr>
              <w:t xml:space="preserve"> </w:t>
            </w:r>
            <w:r w:rsidR="00255C7F" w:rsidRPr="00614A62">
              <w:rPr>
                <w:rFonts w:eastAsia="Arial"/>
                <w:sz w:val="16"/>
                <w:szCs w:val="16"/>
              </w:rPr>
              <w:t>Offense</w:t>
            </w:r>
            <w:r w:rsidR="00276A2C">
              <w:rPr>
                <w:rFonts w:eastAsia="Arial"/>
                <w:sz w:val="16"/>
                <w:szCs w:val="16"/>
              </w:rPr>
              <w:t xml:space="preserve"> details for current/</w:t>
            </w:r>
            <w:r w:rsidR="00255C7F" w:rsidRPr="00614A62">
              <w:rPr>
                <w:rFonts w:eastAsia="Arial"/>
                <w:sz w:val="16"/>
                <w:szCs w:val="16"/>
              </w:rPr>
              <w:t>prior sex offense(s)</w:t>
            </w:r>
          </w:p>
          <w:p w14:paraId="5B653845" w14:textId="77777777" w:rsidR="00255C7F" w:rsidRPr="00614A62" w:rsidRDefault="00255C7F" w:rsidP="00255C7F">
            <w:pPr>
              <w:spacing w:before="40"/>
              <w:ind w:left="101" w:right="187"/>
              <w:rPr>
                <w:rFonts w:eastAsia="Arial"/>
              </w:rPr>
            </w:pPr>
          </w:p>
        </w:tc>
      </w:tr>
      <w:tr w:rsidR="00D60CC1" w:rsidRPr="00614A62" w14:paraId="3D13D084" w14:textId="77777777" w:rsidTr="00333552">
        <w:tblPrEx>
          <w:shd w:val="clear" w:color="auto" w:fill="FFFFFF" w:themeFill="background1"/>
        </w:tblPrEx>
        <w:trPr>
          <w:trHeight w:hRule="exact" w:val="336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CD2C671" w14:textId="205EF2A0" w:rsidR="00D60CC1" w:rsidRPr="00614A62" w:rsidRDefault="00D60CC1" w:rsidP="00333552">
            <w:pPr>
              <w:spacing w:before="40"/>
              <w:ind w:left="101" w:right="187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APPLICATION FEE</w:t>
            </w:r>
          </w:p>
        </w:tc>
      </w:tr>
      <w:tr w:rsidR="00D60CC1" w:rsidRPr="00614A62" w14:paraId="1285D05F" w14:textId="77777777" w:rsidTr="00D60CC1">
        <w:tblPrEx>
          <w:shd w:val="clear" w:color="auto" w:fill="FFFFFF" w:themeFill="background1"/>
        </w:tblPrEx>
        <w:trPr>
          <w:trHeight w:hRule="exact" w:val="336"/>
        </w:trPr>
        <w:tc>
          <w:tcPr>
            <w:tcW w:w="1100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332E59" w14:textId="552BB1AB" w:rsidR="00D60CC1" w:rsidRPr="00614A62" w:rsidRDefault="00D60CC1" w:rsidP="00D60CC1">
            <w:pPr>
              <w:spacing w:before="40"/>
              <w:ind w:left="101" w:right="187"/>
              <w:rPr>
                <w:rFonts w:eastAsia="Arial"/>
                <w:b/>
              </w:rPr>
            </w:pPr>
            <w:r w:rsidRPr="00614A62">
              <w:rPr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A62">
              <w:rPr>
                <w:b/>
                <w:color w:val="0000FF"/>
              </w:rPr>
              <w:instrText xml:space="preserve"> FORMCHECKBOX </w:instrText>
            </w:r>
            <w:r>
              <w:rPr>
                <w:b/>
                <w:color w:val="0000FF"/>
              </w:rPr>
            </w:r>
            <w:r>
              <w:rPr>
                <w:b/>
                <w:color w:val="0000FF"/>
              </w:rPr>
              <w:fldChar w:fldCharType="separate"/>
            </w:r>
            <w:r w:rsidRPr="00614A62">
              <w:rPr>
                <w:b/>
                <w:color w:val="0000FF"/>
              </w:rPr>
              <w:fldChar w:fldCharType="end"/>
            </w:r>
            <w:r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>Signed copy of the Interstate Compact Application Fee for County Misdemeanor Offenders form</w:t>
            </w:r>
          </w:p>
        </w:tc>
      </w:tr>
    </w:tbl>
    <w:p w14:paraId="27B567A8" w14:textId="77777777" w:rsidR="00276A2C" w:rsidRDefault="00276A2C"/>
    <w:p w14:paraId="75564D3A" w14:textId="77777777" w:rsidR="00EF2FBA" w:rsidRDefault="00EF2FBA">
      <w:r>
        <w:br w:type="page"/>
      </w:r>
    </w:p>
    <w:tbl>
      <w:tblPr>
        <w:tblW w:w="0" w:type="auto"/>
        <w:tblInd w:w="9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1"/>
      </w:tblGrid>
      <w:tr w:rsidR="002C7CE1" w:rsidRPr="00614A62" w14:paraId="74A65380" w14:textId="77777777" w:rsidTr="00614A62">
        <w:trPr>
          <w:trHeight w:hRule="exact" w:val="300"/>
        </w:trPr>
        <w:tc>
          <w:tcPr>
            <w:tcW w:w="1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ADDA8ED" w14:textId="77777777" w:rsidR="002C7CE1" w:rsidRPr="00614A62" w:rsidRDefault="009F53AB">
            <w:pPr>
              <w:ind w:left="4696" w:right="4696"/>
              <w:jc w:val="center"/>
            </w:pPr>
            <w:r w:rsidRPr="00614A62">
              <w:rPr>
                <w:b/>
                <w:spacing w:val="-19"/>
              </w:rPr>
              <w:lastRenderedPageBreak/>
              <w:t>A</w:t>
            </w:r>
            <w:r w:rsidRPr="00614A62">
              <w:rPr>
                <w:b/>
              </w:rPr>
              <w:t>T</w:t>
            </w:r>
            <w:r w:rsidRPr="00614A62">
              <w:rPr>
                <w:b/>
                <w:spacing w:val="-18"/>
              </w:rPr>
              <w:t>T</w:t>
            </w:r>
            <w:r w:rsidRPr="00614A62">
              <w:rPr>
                <w:b/>
                <w:spacing w:val="-11"/>
              </w:rPr>
              <w:t>A</w:t>
            </w:r>
            <w:r w:rsidRPr="00614A62">
              <w:rPr>
                <w:b/>
              </w:rPr>
              <w:t>CHMENTS</w:t>
            </w:r>
          </w:p>
        </w:tc>
      </w:tr>
      <w:tr w:rsidR="002C7CE1" w:rsidRPr="00614A62" w14:paraId="7CBCA0D7" w14:textId="77777777" w:rsidTr="0052453D">
        <w:tc>
          <w:tcPr>
            <w:tcW w:w="1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tbl>
            <w:tblPr>
              <w:tblStyle w:val="TableGrid"/>
              <w:tblW w:w="10992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6"/>
              <w:gridCol w:w="2879"/>
              <w:gridCol w:w="4149"/>
              <w:gridCol w:w="2788"/>
            </w:tblGrid>
            <w:tr w:rsidR="00CE0B31" w:rsidRPr="00614A62" w14:paraId="5B74FD09" w14:textId="77777777" w:rsidTr="009B0B2B">
              <w:trPr>
                <w:trHeight w:val="2469"/>
              </w:trPr>
              <w:tc>
                <w:tcPr>
                  <w:tcW w:w="1176" w:type="dxa"/>
                  <w:shd w:val="clear" w:color="auto" w:fill="D9D9D9" w:themeFill="background1" w:themeFillShade="D9"/>
                </w:tcPr>
                <w:p w14:paraId="2BDE59AD" w14:textId="77777777" w:rsidR="00CE0B31" w:rsidRPr="00677790" w:rsidRDefault="00CE0B31" w:rsidP="00CE0B31">
                  <w:pPr>
                    <w:spacing w:before="120" w:line="160" w:lineRule="exact"/>
                    <w:ind w:left="130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t>Check all in</w:t>
                  </w:r>
                  <w:r w:rsidRPr="00677790">
                    <w:rPr>
                      <w:b/>
                      <w:color w:val="000000" w:themeColor="text1"/>
                      <w:spacing w:val="-4"/>
                      <w:sz w:val="16"/>
                      <w:szCs w:val="16"/>
                    </w:rPr>
                    <w:t>f</w:t>
                  </w:r>
                  <w:r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t>ormation that is</w:t>
                  </w:r>
                </w:p>
                <w:p w14:paraId="0C230536" w14:textId="77777777" w:rsidR="00CE0B31" w:rsidRPr="00677790" w:rsidRDefault="00CE0B31" w:rsidP="00CE0B31">
                  <w:pPr>
                    <w:spacing w:before="1"/>
                    <w:ind w:left="130"/>
                    <w:jc w:val="center"/>
                    <w:rPr>
                      <w:b/>
                      <w:color w:val="000000" w:themeColor="text1"/>
                      <w:position w:val="2"/>
                      <w:sz w:val="16"/>
                      <w:szCs w:val="16"/>
                    </w:rPr>
                  </w:pPr>
                  <w:r w:rsidRPr="00677790">
                    <w:rPr>
                      <w:b/>
                      <w:color w:val="000000" w:themeColor="text1"/>
                      <w:position w:val="2"/>
                      <w:sz w:val="16"/>
                      <w:szCs w:val="16"/>
                    </w:rPr>
                    <w:t xml:space="preserve">attached to this </w:t>
                  </w:r>
                  <w:r w:rsidRPr="00677790">
                    <w:rPr>
                      <w:b/>
                      <w:color w:val="000000" w:themeColor="text1"/>
                      <w:spacing w:val="-4"/>
                      <w:position w:val="2"/>
                      <w:sz w:val="16"/>
                      <w:szCs w:val="16"/>
                    </w:rPr>
                    <w:t>f</w:t>
                  </w:r>
                  <w:r w:rsidRPr="00677790">
                    <w:rPr>
                      <w:b/>
                      <w:color w:val="000000" w:themeColor="text1"/>
                      <w:position w:val="2"/>
                      <w:sz w:val="16"/>
                      <w:szCs w:val="16"/>
                    </w:rPr>
                    <w:t>orm:</w:t>
                  </w:r>
                </w:p>
                <w:p w14:paraId="368BA768" w14:textId="77777777" w:rsidR="00CE0B31" w:rsidRPr="00677790" w:rsidRDefault="00CE0B31" w:rsidP="00CE0B31">
                  <w:pPr>
                    <w:spacing w:before="1"/>
                    <w:rPr>
                      <w:b/>
                      <w:color w:val="000000" w:themeColor="text1"/>
                      <w:position w:val="2"/>
                      <w:sz w:val="16"/>
                      <w:szCs w:val="16"/>
                    </w:rPr>
                  </w:pPr>
                </w:p>
                <w:p w14:paraId="26A222DD" w14:textId="77777777" w:rsidR="00CE0B31" w:rsidRPr="00677790" w:rsidRDefault="00CE0B31" w:rsidP="00CE0B31">
                  <w:pPr>
                    <w:spacing w:before="1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14:paraId="35204935" w14:textId="77777777" w:rsidR="00CE0B31" w:rsidRPr="006152D0" w:rsidRDefault="00CE0B31" w:rsidP="00CE0B31">
                  <w:pPr>
                    <w:spacing w:before="1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879" w:type="dxa"/>
                  <w:shd w:val="clear" w:color="auto" w:fill="D9D9D9" w:themeFill="background1" w:themeFillShade="D9"/>
                </w:tcPr>
                <w:p w14:paraId="32A556B0" w14:textId="77777777" w:rsidR="00CE0B31" w:rsidRPr="00677790" w:rsidRDefault="00CE0B31" w:rsidP="00CE0B31">
                  <w:pPr>
                    <w:spacing w:before="1"/>
                    <w:rPr>
                      <w:b/>
                      <w:color w:val="000000" w:themeColor="text1"/>
                      <w:position w:val="2"/>
                      <w:sz w:val="16"/>
                      <w:szCs w:val="16"/>
                    </w:rPr>
                  </w:pPr>
                  <w:r w:rsidRPr="00677790">
                    <w:rPr>
                      <w:b/>
                      <w:color w:val="000000" w:themeColor="text1"/>
                      <w:position w:val="2"/>
                      <w:sz w:val="16"/>
                      <w:szCs w:val="16"/>
                    </w:rPr>
                    <w:t xml:space="preserve">   </w:t>
                  </w:r>
                </w:p>
                <w:p w14:paraId="0BFB6F03" w14:textId="77777777" w:rsidR="00CE0B31" w:rsidRPr="00677790" w:rsidRDefault="00CE0B31" w:rsidP="00CE0B31">
                  <w:pPr>
                    <w:spacing w:before="1"/>
                    <w:jc w:val="center"/>
                    <w:rPr>
                      <w:b/>
                      <w:color w:val="000000" w:themeColor="text1"/>
                      <w:position w:val="2"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color w:val="000000" w:themeColor="text1"/>
                      <w:position w:val="2"/>
                      <w:sz w:val="16"/>
                      <w:szCs w:val="16"/>
                      <w:u w:val="single"/>
                    </w:rPr>
                    <w:t>All Cases</w:t>
                  </w:r>
                </w:p>
                <w:p w14:paraId="47DE8E19" w14:textId="77777777" w:rsidR="00CE0B31" w:rsidRPr="00677790" w:rsidRDefault="00CE0B31" w:rsidP="00CE0B31">
                  <w:pPr>
                    <w:spacing w:before="1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14:paraId="0FA9EF44" w14:textId="16AA45DE" w:rsidR="00634E18" w:rsidRDefault="00531332" w:rsidP="00CE0B31">
                  <w:pPr>
                    <w:spacing w:before="1"/>
                    <w:rPr>
                      <w:b/>
                      <w:sz w:val="16"/>
                      <w:szCs w:val="16"/>
                    </w:rPr>
                  </w:pPr>
                  <w:r w:rsidRPr="009B0B2B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D787A" w:rsidRPr="009B0B2B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b/>
                      <w:sz w:val="16"/>
                      <w:szCs w:val="16"/>
                    </w:rPr>
                  </w:r>
                  <w:r w:rsidR="00D60CC1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9B0B2B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="00DD787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34E18">
                    <w:rPr>
                      <w:b/>
                      <w:sz w:val="16"/>
                      <w:szCs w:val="16"/>
                    </w:rPr>
                    <w:t>Application Fee Acknowledgement</w:t>
                  </w:r>
                </w:p>
                <w:p w14:paraId="3FFE1DEA" w14:textId="50C97181" w:rsidR="00DD787A" w:rsidRDefault="00634E18" w:rsidP="00CE0B31">
                  <w:pPr>
                    <w:spacing w:before="1"/>
                    <w:rPr>
                      <w:b/>
                      <w:sz w:val="16"/>
                      <w:szCs w:val="16"/>
                    </w:rPr>
                  </w:pPr>
                  <w:r w:rsidRPr="009B0B2B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0B2B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b/>
                      <w:sz w:val="16"/>
                      <w:szCs w:val="16"/>
                    </w:rPr>
                  </w:r>
                  <w:r w:rsidR="00D60CC1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9B0B2B">
                    <w:rPr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D787A" w:rsidRPr="00DD787A">
                    <w:rPr>
                      <w:b/>
                      <w:color w:val="000000" w:themeColor="text1"/>
                      <w:sz w:val="16"/>
                      <w:szCs w:val="16"/>
                    </w:rPr>
                    <w:t>Offender Photo</w:t>
                  </w:r>
                  <w:r w:rsidR="00DD787A">
                    <w:rPr>
                      <w:color w:val="000000" w:themeColor="text1"/>
                      <w:sz w:val="16"/>
                      <w:szCs w:val="16"/>
                    </w:rPr>
                    <w:t xml:space="preserve"> in jpeg format</w:t>
                  </w:r>
                  <w:r w:rsidR="00DD787A" w:rsidRPr="009B0B2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14:paraId="12CE62C4" w14:textId="77777777" w:rsidR="00CE0B31" w:rsidRPr="009B0B2B" w:rsidRDefault="00531332" w:rsidP="00CE0B31">
                  <w:pPr>
                    <w:spacing w:before="1"/>
                    <w:rPr>
                      <w:b/>
                      <w:sz w:val="16"/>
                      <w:szCs w:val="16"/>
                    </w:rPr>
                  </w:pPr>
                  <w:r w:rsidRPr="009B0B2B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0B31" w:rsidRPr="009B0B2B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b/>
                      <w:sz w:val="16"/>
                      <w:szCs w:val="16"/>
                    </w:rPr>
                  </w:r>
                  <w:r w:rsidR="00D60CC1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9B0B2B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="00CE0B31" w:rsidRPr="009B0B2B">
                    <w:rPr>
                      <w:b/>
                      <w:sz w:val="16"/>
                      <w:szCs w:val="16"/>
                    </w:rPr>
                    <w:t xml:space="preserve"> Application </w:t>
                  </w:r>
                </w:p>
                <w:p w14:paraId="12AFBAFE" w14:textId="77777777" w:rsidR="00CE0B31" w:rsidRPr="009B0B2B" w:rsidRDefault="00531332" w:rsidP="00CE0B31">
                  <w:pPr>
                    <w:spacing w:before="1"/>
                    <w:rPr>
                      <w:b/>
                      <w:sz w:val="16"/>
                      <w:szCs w:val="16"/>
                    </w:rPr>
                  </w:pPr>
                  <w:r w:rsidRPr="009B0B2B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0B31" w:rsidRPr="009B0B2B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b/>
                      <w:sz w:val="16"/>
                      <w:szCs w:val="16"/>
                    </w:rPr>
                  </w:r>
                  <w:r w:rsidR="00D60CC1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9B0B2B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="00CE0B31" w:rsidRPr="009B0B2B">
                    <w:rPr>
                      <w:b/>
                      <w:sz w:val="16"/>
                      <w:szCs w:val="16"/>
                    </w:rPr>
                    <w:t xml:space="preserve"> Sentencing Documents </w:t>
                  </w:r>
                </w:p>
                <w:p w14:paraId="7AA5682E" w14:textId="77777777" w:rsidR="0052453D" w:rsidRPr="009B0B2B" w:rsidRDefault="00531332" w:rsidP="0052453D">
                  <w:pPr>
                    <w:spacing w:before="1"/>
                    <w:rPr>
                      <w:b/>
                      <w:sz w:val="16"/>
                      <w:szCs w:val="16"/>
                    </w:rPr>
                  </w:pPr>
                  <w:r w:rsidRPr="009B0B2B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2453D" w:rsidRPr="009B0B2B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b/>
                      <w:sz w:val="16"/>
                      <w:szCs w:val="16"/>
                    </w:rPr>
                  </w:r>
                  <w:r w:rsidR="00D60CC1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9B0B2B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="0052453D" w:rsidRPr="009B0B2B">
                    <w:rPr>
                      <w:b/>
                      <w:sz w:val="16"/>
                      <w:szCs w:val="16"/>
                    </w:rPr>
                    <w:t xml:space="preserve"> Offense Report(s) </w:t>
                  </w:r>
                  <w:r w:rsidR="0052453D" w:rsidRPr="009B0B2B">
                    <w:rPr>
                      <w:i/>
                      <w:sz w:val="16"/>
                      <w:szCs w:val="16"/>
                    </w:rPr>
                    <w:t>with a</w:t>
                  </w:r>
                  <w:r w:rsidR="0052453D" w:rsidRPr="009B0B2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52453D" w:rsidRPr="009B0B2B">
                    <w:rPr>
                      <w:i/>
                      <w:sz w:val="16"/>
                      <w:szCs w:val="16"/>
                    </w:rPr>
                    <w:t>narrative of offense details</w:t>
                  </w:r>
                </w:p>
                <w:p w14:paraId="369A989C" w14:textId="77777777" w:rsidR="009B0B2B" w:rsidRPr="009B0B2B" w:rsidRDefault="00531332" w:rsidP="009B0B2B">
                  <w:pPr>
                    <w:spacing w:before="8"/>
                    <w:rPr>
                      <w:sz w:val="16"/>
                      <w:szCs w:val="16"/>
                    </w:rPr>
                  </w:pPr>
                  <w:r w:rsidRPr="009B0B2B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B0B2B" w:rsidRPr="009B0B2B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b/>
                      <w:sz w:val="16"/>
                      <w:szCs w:val="16"/>
                    </w:rPr>
                  </w:r>
                  <w:r w:rsidR="00D60CC1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9B0B2B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="009B0B2B" w:rsidRPr="009B0B2B">
                    <w:rPr>
                      <w:b/>
                      <w:sz w:val="16"/>
                      <w:szCs w:val="16"/>
                    </w:rPr>
                    <w:t xml:space="preserve"> Signed Probation Orders</w:t>
                  </w:r>
                  <w:r w:rsidR="009B0B2B" w:rsidRPr="009B0B2B">
                    <w:rPr>
                      <w:sz w:val="16"/>
                      <w:szCs w:val="16"/>
                    </w:rPr>
                    <w:t xml:space="preserve"> </w:t>
                  </w:r>
                  <w:r w:rsidR="009B0B2B" w:rsidRPr="009B0B2B">
                    <w:rPr>
                      <w:i/>
                      <w:sz w:val="16"/>
                      <w:szCs w:val="16"/>
                    </w:rPr>
                    <w:t>with standard and special conditions</w:t>
                  </w:r>
                </w:p>
                <w:p w14:paraId="63DD61BA" w14:textId="77777777" w:rsidR="0052453D" w:rsidRPr="009B0B2B" w:rsidRDefault="00531332" w:rsidP="009B0B2B">
                  <w:pPr>
                    <w:spacing w:before="1"/>
                    <w:rPr>
                      <w:b/>
                      <w:sz w:val="16"/>
                      <w:szCs w:val="16"/>
                    </w:rPr>
                  </w:pPr>
                  <w:r w:rsidRPr="009B0B2B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2453D" w:rsidRPr="009B0B2B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b/>
                      <w:sz w:val="16"/>
                      <w:szCs w:val="16"/>
                    </w:rPr>
                  </w:r>
                  <w:r w:rsidR="00D60CC1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9B0B2B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="0052453D" w:rsidRPr="009B0B2B">
                    <w:rPr>
                      <w:b/>
                      <w:sz w:val="16"/>
                      <w:szCs w:val="16"/>
                    </w:rPr>
                    <w:t xml:space="preserve"> Offender intake sheet</w:t>
                  </w:r>
                </w:p>
                <w:p w14:paraId="3EFAFA3B" w14:textId="77777777" w:rsidR="0052453D" w:rsidRPr="009B0B2B" w:rsidRDefault="00531332" w:rsidP="0052453D">
                  <w:pPr>
                    <w:spacing w:before="1"/>
                    <w:rPr>
                      <w:b/>
                      <w:sz w:val="16"/>
                      <w:szCs w:val="16"/>
                    </w:rPr>
                  </w:pPr>
                  <w:r w:rsidRPr="009B0B2B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2453D" w:rsidRPr="009B0B2B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b/>
                      <w:sz w:val="16"/>
                      <w:szCs w:val="16"/>
                    </w:rPr>
                  </w:r>
                  <w:r w:rsidR="00D60CC1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9B0B2B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="0052453D" w:rsidRPr="009B0B2B">
                    <w:rPr>
                      <w:b/>
                      <w:sz w:val="16"/>
                      <w:szCs w:val="16"/>
                    </w:rPr>
                    <w:t xml:space="preserve"> History of supervision </w:t>
                  </w:r>
                  <w:r w:rsidR="0052453D" w:rsidRPr="009B0B2B">
                    <w:rPr>
                      <w:sz w:val="16"/>
                      <w:szCs w:val="16"/>
                    </w:rPr>
                    <w:t>including status of all special conditions</w:t>
                  </w:r>
                </w:p>
                <w:p w14:paraId="3D5E8539" w14:textId="77777777" w:rsidR="00CE0B31" w:rsidRPr="00677790" w:rsidRDefault="00CE0B31" w:rsidP="0052453D">
                  <w:pPr>
                    <w:spacing w:before="1"/>
                    <w:rPr>
                      <w:b/>
                      <w:color w:val="000000" w:themeColor="text1"/>
                      <w:position w:val="2"/>
                      <w:sz w:val="16"/>
                      <w:szCs w:val="16"/>
                    </w:rPr>
                  </w:pPr>
                </w:p>
              </w:tc>
              <w:tc>
                <w:tcPr>
                  <w:tcW w:w="4149" w:type="dxa"/>
                  <w:shd w:val="clear" w:color="auto" w:fill="D9D9D9" w:themeFill="background1" w:themeFillShade="D9"/>
                </w:tcPr>
                <w:p w14:paraId="6E29A2BD" w14:textId="77777777" w:rsidR="00CE0B31" w:rsidRPr="00677790" w:rsidRDefault="00CE0B31" w:rsidP="00CE0B31">
                  <w:pPr>
                    <w:spacing w:before="1"/>
                    <w:rPr>
                      <w:b/>
                      <w:color w:val="000000" w:themeColor="text1"/>
                      <w:position w:val="2"/>
                      <w:sz w:val="16"/>
                      <w:szCs w:val="16"/>
                    </w:rPr>
                  </w:pPr>
                </w:p>
                <w:p w14:paraId="4E550DFE" w14:textId="77777777" w:rsidR="00CE0B31" w:rsidRPr="00677790" w:rsidRDefault="00CE0B31" w:rsidP="00CE0B31">
                  <w:pPr>
                    <w:spacing w:before="1"/>
                    <w:jc w:val="center"/>
                    <w:rPr>
                      <w:b/>
                      <w:color w:val="000000" w:themeColor="text1"/>
                      <w:position w:val="2"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color w:val="000000" w:themeColor="text1"/>
                      <w:position w:val="2"/>
                      <w:sz w:val="16"/>
                      <w:szCs w:val="16"/>
                      <w:u w:val="single"/>
                    </w:rPr>
                    <w:t>Sex Offenders</w:t>
                  </w:r>
                </w:p>
                <w:p w14:paraId="3006A151" w14:textId="77777777" w:rsidR="00CE0B31" w:rsidRDefault="00CE0B31" w:rsidP="00CE0B31">
                  <w:pPr>
                    <w:spacing w:before="1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14:paraId="09676451" w14:textId="77777777" w:rsidR="00CE0B31" w:rsidRPr="00B169CC" w:rsidRDefault="00531332" w:rsidP="00CE0B31">
                  <w:pPr>
                    <w:spacing w:before="40"/>
                    <w:ind w:left="101" w:right="187"/>
                    <w:rPr>
                      <w:rFonts w:eastAsia="Arial"/>
                      <w:b/>
                      <w:sz w:val="16"/>
                      <w:szCs w:val="16"/>
                    </w:rPr>
                  </w:pPr>
                  <w:r w:rsidRPr="00B169CC">
                    <w:rPr>
                      <w:rFonts w:eastAsia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0B31" w:rsidRPr="00B169CC">
                    <w:rPr>
                      <w:rFonts w:eastAsia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rFonts w:eastAsia="Arial"/>
                      <w:b/>
                      <w:sz w:val="16"/>
                      <w:szCs w:val="16"/>
                    </w:rPr>
                  </w:r>
                  <w:r w:rsidR="00D60CC1">
                    <w:rPr>
                      <w:rFonts w:eastAsia="Arial"/>
                      <w:b/>
                      <w:sz w:val="16"/>
                      <w:szCs w:val="16"/>
                    </w:rPr>
                    <w:fldChar w:fldCharType="separate"/>
                  </w:r>
                  <w:r w:rsidRPr="00B169CC">
                    <w:rPr>
                      <w:rFonts w:eastAsia="Arial"/>
                      <w:b/>
                      <w:sz w:val="16"/>
                      <w:szCs w:val="16"/>
                    </w:rPr>
                    <w:fldChar w:fldCharType="end"/>
                  </w:r>
                  <w:r w:rsidR="0052453D">
                    <w:rPr>
                      <w:rFonts w:eastAsia="Arial"/>
                      <w:b/>
                      <w:sz w:val="16"/>
                      <w:szCs w:val="16"/>
                    </w:rPr>
                    <w:t xml:space="preserve"> Sex Offender r</w:t>
                  </w:r>
                  <w:r w:rsidR="00CE0B31" w:rsidRPr="00B169CC">
                    <w:rPr>
                      <w:rFonts w:eastAsia="Arial"/>
                      <w:b/>
                      <w:sz w:val="16"/>
                      <w:szCs w:val="16"/>
                    </w:rPr>
                    <w:t xml:space="preserve">egistration forms </w:t>
                  </w:r>
                </w:p>
                <w:p w14:paraId="5E801A44" w14:textId="77777777" w:rsidR="00CE0B31" w:rsidRPr="00B169CC" w:rsidRDefault="00531332" w:rsidP="00CE0B31">
                  <w:pPr>
                    <w:spacing w:before="40"/>
                    <w:ind w:left="101" w:right="187"/>
                    <w:rPr>
                      <w:rFonts w:eastAsia="Arial"/>
                      <w:b/>
                      <w:sz w:val="16"/>
                      <w:szCs w:val="16"/>
                    </w:rPr>
                  </w:pPr>
                  <w:r w:rsidRPr="00B169CC">
                    <w:rPr>
                      <w:rFonts w:eastAsia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0B31" w:rsidRPr="00B169CC">
                    <w:rPr>
                      <w:rFonts w:eastAsia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rFonts w:eastAsia="Arial"/>
                      <w:b/>
                      <w:sz w:val="16"/>
                      <w:szCs w:val="16"/>
                    </w:rPr>
                  </w:r>
                  <w:r w:rsidR="00D60CC1">
                    <w:rPr>
                      <w:rFonts w:eastAsia="Arial"/>
                      <w:b/>
                      <w:sz w:val="16"/>
                      <w:szCs w:val="16"/>
                    </w:rPr>
                    <w:fldChar w:fldCharType="separate"/>
                  </w:r>
                  <w:r w:rsidRPr="00B169CC">
                    <w:rPr>
                      <w:rFonts w:eastAsia="Arial"/>
                      <w:b/>
                      <w:sz w:val="16"/>
                      <w:szCs w:val="16"/>
                    </w:rPr>
                    <w:fldChar w:fldCharType="end"/>
                  </w:r>
                  <w:r w:rsidR="0052453D">
                    <w:rPr>
                      <w:rFonts w:eastAsia="Arial"/>
                      <w:b/>
                      <w:sz w:val="16"/>
                      <w:szCs w:val="16"/>
                    </w:rPr>
                    <w:t xml:space="preserve"> Sex Offender a</w:t>
                  </w:r>
                  <w:r w:rsidR="00CE0B31" w:rsidRPr="00B169CC">
                    <w:rPr>
                      <w:rFonts w:eastAsia="Arial"/>
                      <w:b/>
                      <w:sz w:val="16"/>
                      <w:szCs w:val="16"/>
                    </w:rPr>
                    <w:t>ssessment</w:t>
                  </w:r>
                </w:p>
                <w:p w14:paraId="737C8E4C" w14:textId="77777777" w:rsidR="00CE0B31" w:rsidRPr="00B169CC" w:rsidRDefault="00531332" w:rsidP="00CE0B31">
                  <w:pPr>
                    <w:spacing w:before="40"/>
                    <w:ind w:left="101" w:right="187"/>
                    <w:rPr>
                      <w:rFonts w:eastAsia="Arial"/>
                      <w:b/>
                      <w:sz w:val="16"/>
                      <w:szCs w:val="16"/>
                    </w:rPr>
                  </w:pPr>
                  <w:r w:rsidRPr="00B169CC">
                    <w:rPr>
                      <w:rFonts w:eastAsia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0B31" w:rsidRPr="00B169CC">
                    <w:rPr>
                      <w:rFonts w:eastAsia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rFonts w:eastAsia="Arial"/>
                      <w:b/>
                      <w:sz w:val="16"/>
                      <w:szCs w:val="16"/>
                    </w:rPr>
                  </w:r>
                  <w:r w:rsidR="00D60CC1">
                    <w:rPr>
                      <w:rFonts w:eastAsia="Arial"/>
                      <w:b/>
                      <w:sz w:val="16"/>
                      <w:szCs w:val="16"/>
                    </w:rPr>
                    <w:fldChar w:fldCharType="separate"/>
                  </w:r>
                  <w:r w:rsidRPr="00B169CC">
                    <w:rPr>
                      <w:rFonts w:eastAsia="Arial"/>
                      <w:b/>
                      <w:sz w:val="16"/>
                      <w:szCs w:val="16"/>
                    </w:rPr>
                    <w:fldChar w:fldCharType="end"/>
                  </w:r>
                  <w:r w:rsidR="00CE0B31" w:rsidRPr="00B169CC">
                    <w:rPr>
                      <w:rFonts w:eastAsia="Arial"/>
                      <w:b/>
                      <w:sz w:val="16"/>
                      <w:szCs w:val="16"/>
                    </w:rPr>
                    <w:t xml:space="preserve"> Sex Offender/Predator Designation Order</w:t>
                  </w:r>
                </w:p>
                <w:p w14:paraId="0C6BF385" w14:textId="77777777" w:rsidR="00CE0B31" w:rsidRPr="00B169CC" w:rsidRDefault="00531332" w:rsidP="00CE0B31">
                  <w:pPr>
                    <w:spacing w:before="40"/>
                    <w:ind w:left="101" w:right="187"/>
                    <w:rPr>
                      <w:rFonts w:eastAsia="Arial"/>
                      <w:b/>
                      <w:sz w:val="16"/>
                      <w:szCs w:val="16"/>
                    </w:rPr>
                  </w:pPr>
                  <w:r w:rsidRPr="00B169CC">
                    <w:rPr>
                      <w:rFonts w:eastAsia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0B31" w:rsidRPr="00B169CC">
                    <w:rPr>
                      <w:rFonts w:eastAsia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rFonts w:eastAsia="Arial"/>
                      <w:b/>
                      <w:sz w:val="16"/>
                      <w:szCs w:val="16"/>
                    </w:rPr>
                  </w:r>
                  <w:r w:rsidR="00D60CC1">
                    <w:rPr>
                      <w:rFonts w:eastAsia="Arial"/>
                      <w:b/>
                      <w:sz w:val="16"/>
                      <w:szCs w:val="16"/>
                    </w:rPr>
                    <w:fldChar w:fldCharType="separate"/>
                  </w:r>
                  <w:r w:rsidRPr="00B169CC">
                    <w:rPr>
                      <w:rFonts w:eastAsia="Arial"/>
                      <w:b/>
                      <w:sz w:val="16"/>
                      <w:szCs w:val="16"/>
                    </w:rPr>
                    <w:fldChar w:fldCharType="end"/>
                  </w:r>
                  <w:r w:rsidR="00CE0B31" w:rsidRPr="00B169CC">
                    <w:rPr>
                      <w:rFonts w:eastAsia="Arial"/>
                      <w:b/>
                      <w:sz w:val="16"/>
                      <w:szCs w:val="16"/>
                    </w:rPr>
                    <w:t xml:space="preserve"> FDLE Sex Offender/Predator Flyer</w:t>
                  </w:r>
                </w:p>
                <w:p w14:paraId="2469FD2D" w14:textId="77777777" w:rsidR="00CE0B31" w:rsidRPr="00B169CC" w:rsidRDefault="00531332" w:rsidP="00CE0B31">
                  <w:pPr>
                    <w:spacing w:before="40"/>
                    <w:ind w:left="101" w:right="187"/>
                    <w:rPr>
                      <w:rFonts w:eastAsia="Arial"/>
                      <w:b/>
                    </w:rPr>
                  </w:pPr>
                  <w:r w:rsidRPr="00B169CC">
                    <w:rPr>
                      <w:rFonts w:eastAsia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0B31" w:rsidRPr="00B169CC">
                    <w:rPr>
                      <w:rFonts w:eastAsia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rFonts w:eastAsia="Arial"/>
                      <w:b/>
                      <w:sz w:val="16"/>
                      <w:szCs w:val="16"/>
                    </w:rPr>
                  </w:r>
                  <w:r w:rsidR="00D60CC1">
                    <w:rPr>
                      <w:rFonts w:eastAsia="Arial"/>
                      <w:b/>
                      <w:sz w:val="16"/>
                      <w:szCs w:val="16"/>
                    </w:rPr>
                    <w:fldChar w:fldCharType="separate"/>
                  </w:r>
                  <w:r w:rsidRPr="00B169CC">
                    <w:rPr>
                      <w:rFonts w:eastAsia="Arial"/>
                      <w:b/>
                      <w:sz w:val="16"/>
                      <w:szCs w:val="16"/>
                    </w:rPr>
                    <w:fldChar w:fldCharType="end"/>
                  </w:r>
                  <w:r w:rsidR="00CE0B31" w:rsidRPr="00B169CC">
                    <w:rPr>
                      <w:rFonts w:eastAsia="Arial"/>
                      <w:b/>
                      <w:sz w:val="16"/>
                      <w:szCs w:val="16"/>
                    </w:rPr>
                    <w:t xml:space="preserve"> </w:t>
                  </w:r>
                  <w:r w:rsidR="009B0B2B">
                    <w:rPr>
                      <w:rFonts w:eastAsia="Arial"/>
                      <w:b/>
                      <w:sz w:val="16"/>
                      <w:szCs w:val="16"/>
                    </w:rPr>
                    <w:t>Offense details for current/</w:t>
                  </w:r>
                  <w:r w:rsidR="00CE0B31" w:rsidRPr="00B169CC">
                    <w:rPr>
                      <w:rFonts w:eastAsia="Arial"/>
                      <w:b/>
                      <w:sz w:val="16"/>
                      <w:szCs w:val="16"/>
                    </w:rPr>
                    <w:t>prior sex offense(s)</w:t>
                  </w:r>
                </w:p>
                <w:p w14:paraId="1122623F" w14:textId="77777777" w:rsidR="00CE0B31" w:rsidRPr="006152D0" w:rsidRDefault="00CE0B31" w:rsidP="00CE0B31">
                  <w:pPr>
                    <w:spacing w:before="1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788" w:type="dxa"/>
                  <w:shd w:val="clear" w:color="auto" w:fill="D9D9D9" w:themeFill="background1" w:themeFillShade="D9"/>
                </w:tcPr>
                <w:p w14:paraId="6F1FB585" w14:textId="77777777" w:rsidR="00CE0B31" w:rsidRPr="00677790" w:rsidRDefault="00CE0B31" w:rsidP="00CE0B31">
                  <w:pPr>
                    <w:spacing w:before="1"/>
                    <w:rPr>
                      <w:b/>
                      <w:color w:val="000000" w:themeColor="text1"/>
                      <w:position w:val="2"/>
                      <w:sz w:val="16"/>
                      <w:szCs w:val="16"/>
                    </w:rPr>
                  </w:pPr>
                </w:p>
                <w:p w14:paraId="2E8396B8" w14:textId="77777777" w:rsidR="00CE0B31" w:rsidRPr="00677790" w:rsidRDefault="00CE0B31" w:rsidP="00CE0B31">
                  <w:pPr>
                    <w:spacing w:before="1"/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If applicable</w:t>
                  </w:r>
                </w:p>
                <w:p w14:paraId="0939DDCC" w14:textId="77777777" w:rsidR="00CE0B31" w:rsidRDefault="00CE0B31" w:rsidP="00CE0B31">
                  <w:pPr>
                    <w:spacing w:before="1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14:paraId="0BFEA37E" w14:textId="77777777" w:rsidR="00CE0B31" w:rsidRPr="00677790" w:rsidRDefault="00531332" w:rsidP="00CE0B31">
                  <w:pPr>
                    <w:spacing w:before="1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0B31"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b/>
                      <w:color w:val="000000" w:themeColor="text1"/>
                      <w:sz w:val="16"/>
                      <w:szCs w:val="16"/>
                    </w:rPr>
                  </w:r>
                  <w:r w:rsidR="00D60CC1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r w:rsidR="00CE0B31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Letters of Support</w:t>
                  </w:r>
                </w:p>
                <w:p w14:paraId="42D2DE15" w14:textId="77777777" w:rsidR="00CE0B31" w:rsidRDefault="00531332" w:rsidP="00CE0B31">
                  <w:pPr>
                    <w:spacing w:before="1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0B31"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b/>
                      <w:color w:val="000000" w:themeColor="text1"/>
                      <w:sz w:val="16"/>
                      <w:szCs w:val="16"/>
                    </w:rPr>
                  </w:r>
                  <w:r w:rsidR="00D60CC1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r w:rsidR="00CE0B31"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Pre-sentence investigation report</w:t>
                  </w:r>
                </w:p>
                <w:p w14:paraId="2E9EA625" w14:textId="77777777" w:rsidR="0052453D" w:rsidRDefault="00531332" w:rsidP="0052453D">
                  <w:pPr>
                    <w:spacing w:before="1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2453D"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b/>
                      <w:color w:val="000000" w:themeColor="text1"/>
                      <w:sz w:val="16"/>
                      <w:szCs w:val="16"/>
                    </w:rPr>
                  </w:r>
                  <w:r w:rsidR="00D60CC1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r w:rsidR="0052453D"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52453D">
                    <w:rPr>
                      <w:b/>
                      <w:color w:val="000000" w:themeColor="text1"/>
                      <w:sz w:val="16"/>
                      <w:szCs w:val="16"/>
                    </w:rPr>
                    <w:t>Victim information, including address</w:t>
                  </w:r>
                </w:p>
                <w:p w14:paraId="17589D1B" w14:textId="77777777" w:rsidR="00CE0B31" w:rsidRPr="00677790" w:rsidRDefault="00531332" w:rsidP="00CE0B31">
                  <w:pPr>
                    <w:spacing w:before="1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0B31"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b/>
                      <w:color w:val="000000" w:themeColor="text1"/>
                      <w:sz w:val="16"/>
                      <w:szCs w:val="16"/>
                    </w:rPr>
                  </w:r>
                  <w:r w:rsidR="00D60CC1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r w:rsidR="00CE0B31"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Any orders restricting offender’s </w:t>
                  </w:r>
                </w:p>
                <w:p w14:paraId="3D8FC91C" w14:textId="77777777" w:rsidR="00CE0B31" w:rsidRPr="00677790" w:rsidRDefault="00CE0B31" w:rsidP="00CE0B31">
                  <w:pPr>
                    <w:spacing w:before="1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     contact with victim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or others</w:t>
                  </w:r>
                </w:p>
                <w:p w14:paraId="502308C5" w14:textId="77777777" w:rsidR="00CE0B31" w:rsidRDefault="00531332" w:rsidP="00CE0B31">
                  <w:pPr>
                    <w:spacing w:before="1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0B31"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b/>
                      <w:color w:val="000000" w:themeColor="text1"/>
                      <w:sz w:val="16"/>
                      <w:szCs w:val="16"/>
                    </w:rPr>
                  </w:r>
                  <w:r w:rsidR="00D60CC1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r w:rsidR="00CE0B31"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Any orders protecting offender from contact with any </w:t>
                  </w:r>
                  <w:r w:rsidR="00CE0B31">
                    <w:rPr>
                      <w:b/>
                      <w:color w:val="000000" w:themeColor="text1"/>
                      <w:sz w:val="16"/>
                      <w:szCs w:val="16"/>
                    </w:rPr>
                    <w:t>person</w:t>
                  </w:r>
                </w:p>
                <w:p w14:paraId="6B143FFC" w14:textId="77777777" w:rsidR="00CE0B31" w:rsidRDefault="00531332" w:rsidP="00CE0B31">
                  <w:pPr>
                    <w:spacing w:before="1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0B31"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b/>
                      <w:color w:val="000000" w:themeColor="text1"/>
                      <w:sz w:val="16"/>
                      <w:szCs w:val="16"/>
                    </w:rPr>
                  </w:r>
                  <w:r w:rsidR="00D60CC1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r w:rsidR="00CE0B31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Gang info, if applicable</w:t>
                  </w:r>
                </w:p>
                <w:p w14:paraId="02E79F43" w14:textId="77777777" w:rsidR="00CE0B31" w:rsidRDefault="00531332" w:rsidP="00CE0B31">
                  <w:pPr>
                    <w:spacing w:before="8"/>
                    <w:rPr>
                      <w:b/>
                      <w:sz w:val="16"/>
                      <w:szCs w:val="16"/>
                    </w:rPr>
                  </w:pPr>
                  <w:r w:rsidRPr="0052453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0B31" w:rsidRPr="0052453D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b/>
                      <w:sz w:val="16"/>
                      <w:szCs w:val="16"/>
                    </w:rPr>
                  </w:r>
                  <w:r w:rsidR="00D60CC1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52453D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="00CE0B31" w:rsidRPr="0052453D">
                    <w:rPr>
                      <w:b/>
                      <w:sz w:val="16"/>
                      <w:szCs w:val="16"/>
                    </w:rPr>
                    <w:t xml:space="preserve"> Military Orders</w:t>
                  </w:r>
                </w:p>
                <w:p w14:paraId="0AD5726F" w14:textId="77777777" w:rsidR="00DD787A" w:rsidRDefault="00531332" w:rsidP="00DD787A">
                  <w:pPr>
                    <w:spacing w:before="8"/>
                    <w:rPr>
                      <w:b/>
                      <w:sz w:val="16"/>
                      <w:szCs w:val="16"/>
                    </w:rPr>
                  </w:pPr>
                  <w:r w:rsidRPr="0052453D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D787A" w:rsidRPr="0052453D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b/>
                      <w:sz w:val="16"/>
                      <w:szCs w:val="16"/>
                    </w:rPr>
                  </w:r>
                  <w:r w:rsidR="00D60CC1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52453D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="00DD787A" w:rsidRPr="0052453D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DD787A">
                    <w:rPr>
                      <w:b/>
                      <w:sz w:val="16"/>
                      <w:szCs w:val="16"/>
                    </w:rPr>
                    <w:t>VA Referral, etc</w:t>
                  </w:r>
                </w:p>
                <w:p w14:paraId="3993BC6E" w14:textId="77777777" w:rsidR="0052453D" w:rsidRDefault="00531332" w:rsidP="0052453D">
                  <w:pPr>
                    <w:spacing w:before="1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2453D"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instrText xml:space="preserve"> FORMCHECKBOX </w:instrText>
                  </w:r>
                  <w:r w:rsidR="00D60CC1">
                    <w:rPr>
                      <w:b/>
                      <w:color w:val="000000" w:themeColor="text1"/>
                      <w:sz w:val="16"/>
                      <w:szCs w:val="16"/>
                    </w:rPr>
                  </w:r>
                  <w:r w:rsidR="00D60CC1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r w:rsidR="0052453D" w:rsidRPr="00677790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52453D">
                    <w:rPr>
                      <w:b/>
                      <w:color w:val="000000" w:themeColor="text1"/>
                      <w:sz w:val="16"/>
                      <w:szCs w:val="16"/>
                    </w:rPr>
                    <w:t>Letter of employment offer, etc</w:t>
                  </w:r>
                </w:p>
                <w:p w14:paraId="73B0A9F4" w14:textId="77777777" w:rsidR="00CE0B31" w:rsidRPr="00677790" w:rsidRDefault="00CE0B31" w:rsidP="00CE0B31">
                  <w:pPr>
                    <w:spacing w:before="1"/>
                    <w:rPr>
                      <w:b/>
                      <w:color w:val="000000" w:themeColor="text1"/>
                      <w:position w:val="2"/>
                      <w:sz w:val="16"/>
                      <w:szCs w:val="16"/>
                    </w:rPr>
                  </w:pPr>
                </w:p>
              </w:tc>
            </w:tr>
          </w:tbl>
          <w:p w14:paraId="321C24CD" w14:textId="77777777" w:rsidR="002C7CE1" w:rsidRPr="00614A62" w:rsidRDefault="00677790" w:rsidP="00ED6180">
            <w:pPr>
              <w:spacing w:before="1"/>
              <w:ind w:left="130"/>
              <w:rPr>
                <w:rFonts w:eastAsia="Arial"/>
                <w:sz w:val="16"/>
                <w:szCs w:val="16"/>
              </w:rPr>
            </w:pPr>
            <w:r w:rsidRPr="00614A62">
              <w:rPr>
                <w:b/>
                <w:position w:val="2"/>
                <w:sz w:val="16"/>
                <w:szCs w:val="16"/>
              </w:rPr>
              <w:t xml:space="preserve">  </w:t>
            </w:r>
            <w:r w:rsidR="00371A40" w:rsidRPr="00614A62">
              <w:rPr>
                <w:b/>
                <w:spacing w:val="4"/>
                <w:position w:val="2"/>
                <w:sz w:val="16"/>
                <w:szCs w:val="16"/>
              </w:rPr>
              <w:t xml:space="preserve">                          </w:t>
            </w:r>
          </w:p>
        </w:tc>
      </w:tr>
    </w:tbl>
    <w:p w14:paraId="6B73462C" w14:textId="77777777" w:rsidR="009D217B" w:rsidRPr="00614A62" w:rsidRDefault="009D217B" w:rsidP="009D217B">
      <w:pPr>
        <w:spacing w:before="39"/>
        <w:ind w:right="129"/>
        <w:jc w:val="both"/>
        <w:rPr>
          <w:rFonts w:eastAsia="Arial"/>
          <w:sz w:val="16"/>
          <w:szCs w:val="16"/>
        </w:rPr>
      </w:pPr>
    </w:p>
    <w:p w14:paraId="4057FFBE" w14:textId="77777777" w:rsidR="00CE0B31" w:rsidRPr="00CE0B31" w:rsidRDefault="00CE0B31">
      <w:pPr>
        <w:spacing w:before="39"/>
        <w:ind w:left="140" w:right="129"/>
        <w:jc w:val="both"/>
        <w:rPr>
          <w:rFonts w:eastAsia="Arial"/>
          <w:sz w:val="16"/>
          <w:szCs w:val="16"/>
        </w:rPr>
      </w:pPr>
      <w:r>
        <w:rPr>
          <w:rFonts w:eastAsia="Arial"/>
          <w:b/>
          <w:sz w:val="16"/>
          <w:szCs w:val="16"/>
        </w:rPr>
        <w:t xml:space="preserve">Proposed release date – </w:t>
      </w:r>
      <w:r>
        <w:rPr>
          <w:rFonts w:eastAsia="Arial"/>
          <w:sz w:val="16"/>
          <w:szCs w:val="16"/>
        </w:rPr>
        <w:t>a calculated date release, rather than the current release date, assuming the offender earns eligible gaintime, is granted parole, early release, etc.</w:t>
      </w:r>
    </w:p>
    <w:p w14:paraId="0AFAFC4F" w14:textId="77777777" w:rsidR="00CE0B31" w:rsidRDefault="00CE0B31">
      <w:pPr>
        <w:spacing w:before="39"/>
        <w:ind w:left="140" w:right="129"/>
        <w:jc w:val="both"/>
        <w:rPr>
          <w:rFonts w:eastAsia="Arial"/>
          <w:b/>
          <w:sz w:val="16"/>
          <w:szCs w:val="16"/>
        </w:rPr>
      </w:pPr>
    </w:p>
    <w:p w14:paraId="59AE25D5" w14:textId="3E5865FB" w:rsidR="002C7CE1" w:rsidRPr="00614A62" w:rsidRDefault="009F53AB">
      <w:pPr>
        <w:spacing w:before="39"/>
        <w:ind w:left="140" w:right="129"/>
        <w:jc w:val="both"/>
        <w:rPr>
          <w:rFonts w:eastAsia="Arial"/>
          <w:sz w:val="16"/>
          <w:szCs w:val="16"/>
        </w:rPr>
      </w:pPr>
      <w:r w:rsidRPr="00614A62">
        <w:rPr>
          <w:rFonts w:eastAsia="Arial"/>
          <w:b/>
          <w:sz w:val="16"/>
          <w:szCs w:val="16"/>
        </w:rPr>
        <w:t xml:space="preserve">Resident of receiving state </w:t>
      </w:r>
      <w:r w:rsidRPr="00614A62">
        <w:rPr>
          <w:rFonts w:eastAsia="Arial"/>
          <w:sz w:val="16"/>
          <w:szCs w:val="16"/>
        </w:rPr>
        <w:t>- a person who (1) has conti</w:t>
      </w:r>
      <w:r w:rsidRPr="00614A62">
        <w:rPr>
          <w:rFonts w:eastAsia="Arial"/>
          <w:spacing w:val="-2"/>
          <w:sz w:val="16"/>
          <w:szCs w:val="16"/>
        </w:rPr>
        <w:t>n</w:t>
      </w:r>
      <w:r w:rsidRPr="00614A62">
        <w:rPr>
          <w:rFonts w:eastAsia="Arial"/>
          <w:sz w:val="16"/>
          <w:szCs w:val="16"/>
        </w:rPr>
        <w:t xml:space="preserve">uously inhabited a state </w:t>
      </w:r>
      <w:r w:rsidRPr="00614A62">
        <w:rPr>
          <w:rFonts w:eastAsia="Arial"/>
          <w:spacing w:val="-5"/>
          <w:sz w:val="16"/>
          <w:szCs w:val="16"/>
        </w:rPr>
        <w:t>f</w:t>
      </w:r>
      <w:r w:rsidRPr="00614A62">
        <w:rPr>
          <w:rFonts w:eastAsia="Arial"/>
          <w:sz w:val="16"/>
          <w:szCs w:val="16"/>
        </w:rPr>
        <w:t xml:space="preserve">or at least one </w:t>
      </w:r>
      <w:r w:rsidRPr="00614A62">
        <w:rPr>
          <w:rFonts w:eastAsia="Arial"/>
          <w:spacing w:val="-3"/>
          <w:sz w:val="16"/>
          <w:szCs w:val="16"/>
        </w:rPr>
        <w:t>y</w:t>
      </w:r>
      <w:r w:rsidRPr="00614A62">
        <w:rPr>
          <w:rFonts w:eastAsia="Arial"/>
          <w:sz w:val="16"/>
          <w:szCs w:val="16"/>
        </w:rPr>
        <w:t xml:space="preserve">ear </w:t>
      </w:r>
      <w:r w:rsidRPr="00614A62">
        <w:rPr>
          <w:rFonts w:eastAsia="Arial"/>
          <w:sz w:val="16"/>
          <w:szCs w:val="16"/>
          <w:u w:val="single"/>
        </w:rPr>
        <w:t>p</w:t>
      </w:r>
      <w:r w:rsidRPr="00614A62">
        <w:rPr>
          <w:rFonts w:eastAsia="Arial"/>
          <w:spacing w:val="2"/>
          <w:sz w:val="16"/>
          <w:szCs w:val="16"/>
          <w:u w:val="single"/>
        </w:rPr>
        <w:t>r</w:t>
      </w:r>
      <w:r w:rsidRPr="00614A62">
        <w:rPr>
          <w:rFonts w:eastAsia="Arial"/>
          <w:sz w:val="16"/>
          <w:szCs w:val="16"/>
          <w:u w:val="single"/>
        </w:rPr>
        <w:t xml:space="preserve">ior to </w:t>
      </w:r>
      <w:r w:rsidR="00FF072B">
        <w:rPr>
          <w:rFonts w:eastAsia="Arial"/>
          <w:sz w:val="16"/>
          <w:szCs w:val="16"/>
          <w:u w:val="single"/>
        </w:rPr>
        <w:t xml:space="preserve">either the supervision start date or sentence date for the original offense for which transfer is being requested; and </w:t>
      </w:r>
      <w:r w:rsidRPr="00614A62">
        <w:rPr>
          <w:rFonts w:eastAsia="Arial"/>
          <w:sz w:val="16"/>
          <w:szCs w:val="16"/>
        </w:rPr>
        <w:t>(2) with the intent that such state shall be the person's p</w:t>
      </w:r>
      <w:r w:rsidRPr="00614A62">
        <w:rPr>
          <w:rFonts w:eastAsia="Arial"/>
          <w:spacing w:val="2"/>
          <w:sz w:val="16"/>
          <w:szCs w:val="16"/>
        </w:rPr>
        <w:t>r</w:t>
      </w:r>
      <w:r w:rsidRPr="00614A62">
        <w:rPr>
          <w:rFonts w:eastAsia="Arial"/>
          <w:sz w:val="16"/>
          <w:szCs w:val="16"/>
        </w:rPr>
        <w:t>incipal place of residence and (3) who has not, unless incarce</w:t>
      </w:r>
      <w:r w:rsidRPr="00614A62">
        <w:rPr>
          <w:rFonts w:eastAsia="Arial"/>
          <w:spacing w:val="-2"/>
          <w:sz w:val="16"/>
          <w:szCs w:val="16"/>
        </w:rPr>
        <w:t>r</w:t>
      </w:r>
      <w:r w:rsidRPr="00614A62">
        <w:rPr>
          <w:rFonts w:eastAsia="Arial"/>
          <w:sz w:val="16"/>
          <w:szCs w:val="16"/>
        </w:rPr>
        <w:t xml:space="preserve">ated, relocated to another state or states </w:t>
      </w:r>
      <w:r w:rsidRPr="00614A62">
        <w:rPr>
          <w:rFonts w:eastAsia="Arial"/>
          <w:spacing w:val="-5"/>
          <w:sz w:val="16"/>
          <w:szCs w:val="16"/>
        </w:rPr>
        <w:t>f</w:t>
      </w:r>
      <w:r w:rsidRPr="00614A62">
        <w:rPr>
          <w:rFonts w:eastAsia="Arial"/>
          <w:sz w:val="16"/>
          <w:szCs w:val="16"/>
        </w:rPr>
        <w:t>or a conti</w:t>
      </w:r>
      <w:r w:rsidRPr="00614A62">
        <w:rPr>
          <w:rFonts w:eastAsia="Arial"/>
          <w:spacing w:val="-2"/>
          <w:sz w:val="16"/>
          <w:szCs w:val="16"/>
        </w:rPr>
        <w:t>n</w:t>
      </w:r>
      <w:r w:rsidRPr="00614A62">
        <w:rPr>
          <w:rFonts w:eastAsia="Arial"/>
          <w:sz w:val="16"/>
          <w:szCs w:val="16"/>
        </w:rPr>
        <w:t>uous pe</w:t>
      </w:r>
      <w:r w:rsidRPr="00614A62">
        <w:rPr>
          <w:rFonts w:eastAsia="Arial"/>
          <w:spacing w:val="2"/>
          <w:sz w:val="16"/>
          <w:szCs w:val="16"/>
        </w:rPr>
        <w:t>r</w:t>
      </w:r>
      <w:r w:rsidRPr="00614A62">
        <w:rPr>
          <w:rFonts w:eastAsia="Arial"/>
          <w:sz w:val="16"/>
          <w:szCs w:val="16"/>
        </w:rPr>
        <w:t>iod of six months or more with the intent to esta</w:t>
      </w:r>
      <w:r w:rsidRPr="00614A62">
        <w:rPr>
          <w:rFonts w:eastAsia="Arial"/>
          <w:spacing w:val="-3"/>
          <w:sz w:val="16"/>
          <w:szCs w:val="16"/>
        </w:rPr>
        <w:t>b</w:t>
      </w:r>
      <w:r w:rsidRPr="00614A62">
        <w:rPr>
          <w:rFonts w:eastAsia="Arial"/>
          <w:sz w:val="16"/>
          <w:szCs w:val="16"/>
        </w:rPr>
        <w:t>lish a n</w:t>
      </w:r>
      <w:r w:rsidRPr="00614A62">
        <w:rPr>
          <w:rFonts w:eastAsia="Arial"/>
          <w:spacing w:val="-3"/>
          <w:sz w:val="16"/>
          <w:szCs w:val="16"/>
        </w:rPr>
        <w:t>e</w:t>
      </w:r>
      <w:r w:rsidRPr="00614A62">
        <w:rPr>
          <w:rFonts w:eastAsia="Arial"/>
          <w:sz w:val="16"/>
          <w:szCs w:val="16"/>
        </w:rPr>
        <w:t>w p</w:t>
      </w:r>
      <w:r w:rsidRPr="00614A62">
        <w:rPr>
          <w:rFonts w:eastAsia="Arial"/>
          <w:spacing w:val="2"/>
          <w:sz w:val="16"/>
          <w:szCs w:val="16"/>
        </w:rPr>
        <w:t>r</w:t>
      </w:r>
      <w:r w:rsidRPr="00614A62">
        <w:rPr>
          <w:rFonts w:eastAsia="Arial"/>
          <w:sz w:val="16"/>
          <w:szCs w:val="16"/>
        </w:rPr>
        <w:t>incipal place of residenc</w:t>
      </w:r>
      <w:r w:rsidRPr="00614A62">
        <w:rPr>
          <w:rFonts w:eastAsia="Arial"/>
          <w:spacing w:val="-2"/>
          <w:sz w:val="16"/>
          <w:szCs w:val="16"/>
        </w:rPr>
        <w:t>e</w:t>
      </w:r>
      <w:r w:rsidRPr="00614A62">
        <w:rPr>
          <w:rFonts w:eastAsia="Arial"/>
          <w:sz w:val="16"/>
          <w:szCs w:val="16"/>
        </w:rPr>
        <w:t>.</w:t>
      </w:r>
    </w:p>
    <w:p w14:paraId="08EE52FE" w14:textId="77777777" w:rsidR="009D217B" w:rsidRPr="00614A62" w:rsidRDefault="009D217B">
      <w:pPr>
        <w:ind w:left="140" w:right="181"/>
        <w:jc w:val="both"/>
        <w:rPr>
          <w:rFonts w:eastAsia="Arial"/>
          <w:sz w:val="16"/>
          <w:szCs w:val="16"/>
        </w:rPr>
      </w:pPr>
    </w:p>
    <w:p w14:paraId="39F2A25B" w14:textId="77777777" w:rsidR="002C7CE1" w:rsidRPr="00614A62" w:rsidRDefault="009F53AB">
      <w:pPr>
        <w:ind w:left="140" w:right="181"/>
        <w:jc w:val="both"/>
        <w:rPr>
          <w:rFonts w:eastAsia="Arial"/>
          <w:sz w:val="16"/>
          <w:szCs w:val="16"/>
        </w:rPr>
      </w:pPr>
      <w:r w:rsidRPr="00614A62">
        <w:rPr>
          <w:rFonts w:eastAsia="Arial"/>
          <w:b/>
          <w:sz w:val="16"/>
          <w:szCs w:val="16"/>
        </w:rPr>
        <w:t xml:space="preserve">Resident </w:t>
      </w:r>
      <w:r w:rsidRPr="00614A62">
        <w:rPr>
          <w:rFonts w:eastAsia="Arial"/>
          <w:b/>
          <w:spacing w:val="-5"/>
          <w:sz w:val="16"/>
          <w:szCs w:val="16"/>
        </w:rPr>
        <w:t>f</w:t>
      </w:r>
      <w:r w:rsidRPr="00614A62">
        <w:rPr>
          <w:rFonts w:eastAsia="Arial"/>
          <w:b/>
          <w:sz w:val="16"/>
          <w:szCs w:val="16"/>
        </w:rPr>
        <w:t>amily</w:t>
      </w:r>
      <w:r w:rsidRPr="00614A62">
        <w:rPr>
          <w:rFonts w:eastAsia="Arial"/>
          <w:sz w:val="16"/>
          <w:szCs w:val="16"/>
        </w:rPr>
        <w:t xml:space="preserve"> - a parent, </w:t>
      </w:r>
      <w:r w:rsidRPr="00614A62">
        <w:rPr>
          <w:rFonts w:eastAsia="Arial"/>
          <w:spacing w:val="-2"/>
          <w:sz w:val="16"/>
          <w:szCs w:val="16"/>
        </w:rPr>
        <w:t>gr</w:t>
      </w:r>
      <w:r w:rsidRPr="00614A62">
        <w:rPr>
          <w:rFonts w:eastAsia="Arial"/>
          <w:sz w:val="16"/>
          <w:szCs w:val="16"/>
        </w:rPr>
        <w:t>andparent, aunt, uncl</w:t>
      </w:r>
      <w:r w:rsidRPr="00614A62">
        <w:rPr>
          <w:rFonts w:eastAsia="Arial"/>
          <w:spacing w:val="-2"/>
          <w:sz w:val="16"/>
          <w:szCs w:val="16"/>
        </w:rPr>
        <w:t>e</w:t>
      </w:r>
      <w:r w:rsidRPr="00614A62">
        <w:rPr>
          <w:rFonts w:eastAsia="Arial"/>
          <w:sz w:val="16"/>
          <w:szCs w:val="16"/>
        </w:rPr>
        <w:t>, adult child, adult si</w:t>
      </w:r>
      <w:r w:rsidRPr="00614A62">
        <w:rPr>
          <w:rFonts w:eastAsia="Arial"/>
          <w:spacing w:val="-3"/>
          <w:sz w:val="16"/>
          <w:szCs w:val="16"/>
        </w:rPr>
        <w:t>b</w:t>
      </w:r>
      <w:r w:rsidRPr="00614A62">
        <w:rPr>
          <w:rFonts w:eastAsia="Arial"/>
          <w:sz w:val="16"/>
          <w:szCs w:val="16"/>
        </w:rPr>
        <w:t>ling, spous</w:t>
      </w:r>
      <w:r w:rsidRPr="00614A62">
        <w:rPr>
          <w:rFonts w:eastAsia="Arial"/>
          <w:spacing w:val="-2"/>
          <w:sz w:val="16"/>
          <w:szCs w:val="16"/>
        </w:rPr>
        <w:t>e</w:t>
      </w:r>
      <w:r w:rsidRPr="00614A62">
        <w:rPr>
          <w:rFonts w:eastAsia="Arial"/>
          <w:sz w:val="16"/>
          <w:szCs w:val="16"/>
        </w:rPr>
        <w:t xml:space="preserve">, legal guardian, or step-parent who-1) has resided in the receiving state </w:t>
      </w:r>
      <w:r w:rsidRPr="00614A62">
        <w:rPr>
          <w:rFonts w:eastAsia="Arial"/>
          <w:spacing w:val="-5"/>
          <w:sz w:val="16"/>
          <w:szCs w:val="16"/>
        </w:rPr>
        <w:t>f</w:t>
      </w:r>
      <w:r w:rsidRPr="00614A62">
        <w:rPr>
          <w:rFonts w:eastAsia="Arial"/>
          <w:sz w:val="16"/>
          <w:szCs w:val="16"/>
        </w:rPr>
        <w:t>or 180 d</w:t>
      </w:r>
      <w:r w:rsidRPr="00614A62">
        <w:rPr>
          <w:rFonts w:eastAsia="Arial"/>
          <w:spacing w:val="-5"/>
          <w:sz w:val="16"/>
          <w:szCs w:val="16"/>
        </w:rPr>
        <w:t>a</w:t>
      </w:r>
      <w:r w:rsidRPr="00614A62">
        <w:rPr>
          <w:rFonts w:eastAsia="Arial"/>
          <w:sz w:val="16"/>
          <w:szCs w:val="16"/>
        </w:rPr>
        <w:t>ys or longe</w:t>
      </w:r>
      <w:r w:rsidRPr="00614A62">
        <w:rPr>
          <w:rFonts w:eastAsia="Arial"/>
          <w:spacing w:val="5"/>
          <w:sz w:val="16"/>
          <w:szCs w:val="16"/>
        </w:rPr>
        <w:t>r</w:t>
      </w:r>
      <w:r w:rsidRPr="00614A62">
        <w:rPr>
          <w:rFonts w:eastAsia="Arial"/>
          <w:sz w:val="16"/>
          <w:szCs w:val="16"/>
        </w:rPr>
        <w:t>; and 2) indicates willingness and ability to assist the of</w:t>
      </w:r>
      <w:r w:rsidRPr="00614A62">
        <w:rPr>
          <w:rFonts w:eastAsia="Arial"/>
          <w:spacing w:val="-5"/>
          <w:sz w:val="16"/>
          <w:szCs w:val="16"/>
        </w:rPr>
        <w:t>f</w:t>
      </w:r>
      <w:r w:rsidRPr="00614A62">
        <w:rPr>
          <w:rFonts w:eastAsia="Arial"/>
          <w:sz w:val="16"/>
          <w:szCs w:val="16"/>
        </w:rPr>
        <w:t>ender as specified in the plan of supe</w:t>
      </w:r>
      <w:r w:rsidRPr="00614A62">
        <w:rPr>
          <w:rFonts w:eastAsia="Arial"/>
          <w:spacing w:val="5"/>
          <w:sz w:val="16"/>
          <w:szCs w:val="16"/>
        </w:rPr>
        <w:t>r</w:t>
      </w:r>
      <w:r w:rsidRPr="00614A62">
        <w:rPr>
          <w:rFonts w:eastAsia="Arial"/>
          <w:sz w:val="16"/>
          <w:szCs w:val="16"/>
        </w:rPr>
        <w:t>vision.</w:t>
      </w:r>
    </w:p>
    <w:p w14:paraId="2C4B4CDC" w14:textId="77777777" w:rsidR="00384CAA" w:rsidRPr="00614A62" w:rsidRDefault="00384CAA">
      <w:pPr>
        <w:ind w:left="140" w:right="181"/>
        <w:jc w:val="both"/>
        <w:rPr>
          <w:rFonts w:eastAsia="Arial"/>
          <w:sz w:val="16"/>
          <w:szCs w:val="16"/>
        </w:rPr>
      </w:pPr>
    </w:p>
    <w:p w14:paraId="5FD0588E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b/>
          <w:iCs/>
          <w:sz w:val="16"/>
          <w:szCs w:val="16"/>
        </w:rPr>
        <w:t>Transfers of military members</w:t>
      </w:r>
      <w:r>
        <w:rPr>
          <w:b/>
          <w:iCs/>
          <w:sz w:val="16"/>
          <w:szCs w:val="16"/>
        </w:rPr>
        <w:t xml:space="preserve"> </w:t>
      </w:r>
      <w:r w:rsidRPr="00CE0B31">
        <w:rPr>
          <w:i/>
          <w:iCs/>
          <w:sz w:val="16"/>
          <w:szCs w:val="16"/>
        </w:rPr>
        <w:t xml:space="preserve">- </w:t>
      </w:r>
      <w:r w:rsidRPr="00CE0B31">
        <w:rPr>
          <w:sz w:val="16"/>
          <w:szCs w:val="16"/>
        </w:rPr>
        <w:t>An offender who is a member of the military and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has been deployed by the military to another state, shall be eligible for reporting</w:t>
      </w:r>
    </w:p>
    <w:p w14:paraId="56E2281C" w14:textId="77777777" w:rsid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instructions and transfer of supervision.</w:t>
      </w:r>
      <w:r>
        <w:rPr>
          <w:sz w:val="16"/>
          <w:szCs w:val="16"/>
        </w:rPr>
        <w:t xml:space="preserve"> </w:t>
      </w:r>
    </w:p>
    <w:p w14:paraId="3D29A2EC" w14:textId="77777777" w:rsidR="00CE0B31" w:rsidRDefault="00CE0B31" w:rsidP="00CE0B31">
      <w:pPr>
        <w:autoSpaceDE w:val="0"/>
        <w:autoSpaceDN w:val="0"/>
        <w:adjustRightInd w:val="0"/>
        <w:ind w:left="140"/>
        <w:rPr>
          <w:i/>
          <w:iCs/>
          <w:sz w:val="16"/>
          <w:szCs w:val="16"/>
        </w:rPr>
      </w:pPr>
    </w:p>
    <w:p w14:paraId="015C0F08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b/>
          <w:iCs/>
          <w:sz w:val="16"/>
          <w:szCs w:val="16"/>
        </w:rPr>
        <w:t>Transfers of veterans for medical or mental health services</w:t>
      </w:r>
      <w:r>
        <w:rPr>
          <w:i/>
          <w:iCs/>
          <w:sz w:val="16"/>
          <w:szCs w:val="16"/>
        </w:rPr>
        <w:t xml:space="preserve"> </w:t>
      </w:r>
      <w:r w:rsidRPr="00CE0B31">
        <w:rPr>
          <w:i/>
          <w:iCs/>
          <w:sz w:val="16"/>
          <w:szCs w:val="16"/>
        </w:rPr>
        <w:t xml:space="preserve">- </w:t>
      </w:r>
      <w:r w:rsidRPr="00CE0B31">
        <w:rPr>
          <w:sz w:val="16"/>
          <w:szCs w:val="16"/>
        </w:rPr>
        <w:t>An offender who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meets the criteria specified in Rules 3.101 (a), (b), &amp; (c) and who is a veteran of</w:t>
      </w:r>
    </w:p>
    <w:p w14:paraId="43B94A79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the United States military services who is eligible to receive health care through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the United States Department of Veterans Affairs, Veterans Health</w:t>
      </w:r>
    </w:p>
    <w:p w14:paraId="366AD003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Administration and is referred for medical and/or mental health services by the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Veterans Health Administration to a regional Veterans Health Administration</w:t>
      </w:r>
    </w:p>
    <w:p w14:paraId="3ABAD00B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facility in the receiving state shall be eligible for reporting instructions and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transfer of supervision provided:</w:t>
      </w:r>
    </w:p>
    <w:p w14:paraId="2BCBFE61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rFonts w:eastAsia="Arial"/>
          <w:b/>
          <w:sz w:val="16"/>
          <w:szCs w:val="16"/>
        </w:rPr>
      </w:pPr>
      <w:r w:rsidRPr="00CE0B31">
        <w:rPr>
          <w:sz w:val="16"/>
          <w:szCs w:val="16"/>
        </w:rPr>
        <w:t>(A) the sending state provides documentation to the receiving state of the medical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 xml:space="preserve">and/or mental health referral; </w:t>
      </w:r>
    </w:p>
    <w:p w14:paraId="4BEA948C" w14:textId="77777777" w:rsidR="00CE0B31" w:rsidRDefault="00CE0B31" w:rsidP="00CE0B31">
      <w:pPr>
        <w:autoSpaceDE w:val="0"/>
        <w:autoSpaceDN w:val="0"/>
        <w:adjustRightInd w:val="0"/>
        <w:ind w:left="180"/>
        <w:rPr>
          <w:rFonts w:eastAsia="Arial"/>
          <w:b/>
          <w:sz w:val="16"/>
          <w:szCs w:val="16"/>
        </w:rPr>
      </w:pPr>
    </w:p>
    <w:p w14:paraId="01519960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b/>
          <w:iCs/>
          <w:sz w:val="16"/>
          <w:szCs w:val="16"/>
        </w:rPr>
        <w:t>Transfer of offenders who live with family who are members of the military</w:t>
      </w:r>
      <w:r>
        <w:rPr>
          <w:b/>
          <w:iCs/>
          <w:sz w:val="16"/>
          <w:szCs w:val="16"/>
        </w:rPr>
        <w:t xml:space="preserve"> </w:t>
      </w:r>
      <w:r w:rsidRPr="00CE0B31">
        <w:rPr>
          <w:sz w:val="16"/>
          <w:szCs w:val="16"/>
        </w:rPr>
        <w:t>- An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offender who meets the criteria specified in Rules 3.101 (a), (b), &amp; (c) and (e)(2)</w:t>
      </w:r>
    </w:p>
    <w:p w14:paraId="3275BB89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and who lives with a family member who has been deployed to another state,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shall be eligible for reporting instructions and transfer of supervision, provided</w:t>
      </w:r>
    </w:p>
    <w:p w14:paraId="69A8516F" w14:textId="77777777" w:rsid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that the offender will live with the military member in the receiving state.</w:t>
      </w:r>
    </w:p>
    <w:p w14:paraId="7948EC6B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</w:p>
    <w:p w14:paraId="7DA2CC57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b/>
          <w:iCs/>
          <w:sz w:val="16"/>
          <w:szCs w:val="16"/>
        </w:rPr>
        <w:t>Employment transfer of the offender to another state</w:t>
      </w:r>
      <w:r w:rsidRPr="00CE0B31">
        <w:rPr>
          <w:i/>
          <w:iCs/>
          <w:sz w:val="16"/>
          <w:szCs w:val="16"/>
        </w:rPr>
        <w:t xml:space="preserve"> </w:t>
      </w:r>
      <w:r w:rsidRPr="00CE0B31">
        <w:rPr>
          <w:sz w:val="16"/>
          <w:szCs w:val="16"/>
        </w:rPr>
        <w:t>– An offender who meets the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criteria specified in Rules 3.101 (a), (b), &amp; (c) and is transferred to another state</w:t>
      </w:r>
    </w:p>
    <w:p w14:paraId="69860F07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by their full-time employer, at the direction of the employer and as a condition of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maintaining employment shall be eligible for reporting instructions and transfer of</w:t>
      </w:r>
    </w:p>
    <w:p w14:paraId="56FB6F43" w14:textId="77777777" w:rsid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supervision.</w:t>
      </w:r>
    </w:p>
    <w:p w14:paraId="06E83084" w14:textId="77777777" w:rsidR="00CE0B31" w:rsidRDefault="00CE0B31" w:rsidP="00CE0B31">
      <w:pPr>
        <w:autoSpaceDE w:val="0"/>
        <w:autoSpaceDN w:val="0"/>
        <w:adjustRightInd w:val="0"/>
        <w:ind w:left="140"/>
        <w:rPr>
          <w:b/>
          <w:iCs/>
          <w:sz w:val="16"/>
          <w:szCs w:val="16"/>
        </w:rPr>
      </w:pPr>
    </w:p>
    <w:p w14:paraId="1499DCE5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b/>
          <w:iCs/>
          <w:sz w:val="16"/>
          <w:szCs w:val="16"/>
        </w:rPr>
        <w:t>Employment transfer of family member to another state</w:t>
      </w:r>
      <w:r>
        <w:rPr>
          <w:b/>
          <w:iCs/>
          <w:sz w:val="16"/>
          <w:szCs w:val="16"/>
        </w:rPr>
        <w:t xml:space="preserve"> </w:t>
      </w:r>
      <w:r w:rsidRPr="00CE0B31">
        <w:rPr>
          <w:i/>
          <w:iCs/>
          <w:sz w:val="16"/>
          <w:szCs w:val="16"/>
        </w:rPr>
        <w:t xml:space="preserve">- </w:t>
      </w:r>
      <w:r w:rsidRPr="00CE0B31">
        <w:rPr>
          <w:sz w:val="16"/>
          <w:szCs w:val="16"/>
        </w:rPr>
        <w:t>An offender who meets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the criteria specified in Rules 3.101 (a), (b), &amp; (c) and (e)(2) and whose family</w:t>
      </w:r>
    </w:p>
    <w:p w14:paraId="6DBC05B8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member, with whom he or she resides, is transferred to another state by their fulltime</w:t>
      </w:r>
      <w:r>
        <w:rPr>
          <w:sz w:val="16"/>
          <w:szCs w:val="16"/>
        </w:rPr>
        <w:t xml:space="preserve"> e</w:t>
      </w:r>
      <w:r w:rsidRPr="00CE0B31">
        <w:rPr>
          <w:sz w:val="16"/>
          <w:szCs w:val="16"/>
        </w:rPr>
        <w:t>mployer, at the direction of the employer and as a condition of maintaining</w:t>
      </w:r>
    </w:p>
    <w:p w14:paraId="61345D73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employment, shall be eligible for reporting instructions and transfer of</w:t>
      </w:r>
      <w:r>
        <w:rPr>
          <w:sz w:val="16"/>
          <w:szCs w:val="16"/>
        </w:rPr>
        <w:t xml:space="preserve"> </w:t>
      </w:r>
      <w:r w:rsidRPr="00CE0B31">
        <w:rPr>
          <w:sz w:val="16"/>
          <w:szCs w:val="16"/>
        </w:rPr>
        <w:t>supervision, provided that the offender will live with the family member in the</w:t>
      </w:r>
    </w:p>
    <w:p w14:paraId="30F1FD7D" w14:textId="77777777" w:rsid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  <w:r w:rsidRPr="00CE0B31">
        <w:rPr>
          <w:sz w:val="16"/>
          <w:szCs w:val="16"/>
        </w:rPr>
        <w:t>receiving state.</w:t>
      </w:r>
    </w:p>
    <w:p w14:paraId="4E966FCA" w14:textId="77777777" w:rsidR="00CE0B31" w:rsidRPr="00CE0B31" w:rsidRDefault="00CE0B31" w:rsidP="00CE0B31">
      <w:pPr>
        <w:autoSpaceDE w:val="0"/>
        <w:autoSpaceDN w:val="0"/>
        <w:adjustRightInd w:val="0"/>
        <w:ind w:left="140"/>
        <w:rPr>
          <w:sz w:val="16"/>
          <w:szCs w:val="16"/>
        </w:rPr>
      </w:pPr>
    </w:p>
    <w:p w14:paraId="7C4B67E1" w14:textId="77777777" w:rsidR="006101AF" w:rsidRDefault="006101AF" w:rsidP="00CE0B31">
      <w:pPr>
        <w:autoSpaceDE w:val="0"/>
        <w:autoSpaceDN w:val="0"/>
        <w:adjustRightInd w:val="0"/>
        <w:ind w:left="180"/>
        <w:rPr>
          <w:sz w:val="16"/>
          <w:szCs w:val="16"/>
        </w:rPr>
      </w:pPr>
      <w:r w:rsidRPr="00614A62">
        <w:rPr>
          <w:rFonts w:eastAsia="Arial"/>
          <w:b/>
          <w:sz w:val="16"/>
          <w:szCs w:val="16"/>
        </w:rPr>
        <w:t>Victim Sensitive</w:t>
      </w:r>
      <w:r w:rsidR="00754545" w:rsidRPr="00614A62">
        <w:rPr>
          <w:sz w:val="16"/>
          <w:szCs w:val="16"/>
        </w:rPr>
        <w:t xml:space="preserve"> - </w:t>
      </w:r>
      <w:r w:rsidRPr="00614A62">
        <w:rPr>
          <w:sz w:val="16"/>
          <w:szCs w:val="16"/>
        </w:rPr>
        <w:t xml:space="preserve">a designation made by the sending state in accordance with its definition of “crime victim” under the statutes governing the rights of crime victims in the sending state.  </w:t>
      </w:r>
      <w:r w:rsidR="00754545" w:rsidRPr="00614A62">
        <w:rPr>
          <w:sz w:val="16"/>
          <w:szCs w:val="16"/>
        </w:rPr>
        <w:t>For FL ISC cases, these would be victims of serious and/or violent crimes</w:t>
      </w:r>
      <w:r w:rsidR="00614A62">
        <w:rPr>
          <w:sz w:val="16"/>
          <w:szCs w:val="16"/>
        </w:rPr>
        <w:t>,</w:t>
      </w:r>
      <w:r w:rsidR="00754545" w:rsidRPr="00614A62">
        <w:rPr>
          <w:sz w:val="16"/>
          <w:szCs w:val="16"/>
        </w:rPr>
        <w:t xml:space="preserve"> or any victim, etc who has an active </w:t>
      </w:r>
      <w:r w:rsidR="00614A62">
        <w:rPr>
          <w:sz w:val="16"/>
          <w:szCs w:val="16"/>
        </w:rPr>
        <w:t>confidential</w:t>
      </w:r>
      <w:r w:rsidR="00754545" w:rsidRPr="00614A62">
        <w:rPr>
          <w:sz w:val="16"/>
          <w:szCs w:val="16"/>
        </w:rPr>
        <w:t xml:space="preserve"> notify on file. </w:t>
      </w:r>
    </w:p>
    <w:p w14:paraId="73DD1839" w14:textId="77777777" w:rsidR="0052453D" w:rsidRDefault="0052453D" w:rsidP="00CE0B31">
      <w:pPr>
        <w:autoSpaceDE w:val="0"/>
        <w:autoSpaceDN w:val="0"/>
        <w:adjustRightInd w:val="0"/>
        <w:ind w:left="180"/>
        <w:rPr>
          <w:sz w:val="16"/>
          <w:szCs w:val="16"/>
        </w:rPr>
      </w:pPr>
    </w:p>
    <w:p w14:paraId="03F73BB8" w14:textId="77777777" w:rsidR="0052453D" w:rsidRPr="0052453D" w:rsidRDefault="0052453D" w:rsidP="0052453D">
      <w:pPr>
        <w:ind w:left="140"/>
        <w:rPr>
          <w:sz w:val="16"/>
          <w:szCs w:val="16"/>
        </w:rPr>
      </w:pPr>
      <w:r w:rsidRPr="0052453D">
        <w:rPr>
          <w:b/>
          <w:sz w:val="16"/>
          <w:szCs w:val="16"/>
        </w:rPr>
        <w:t>History of supervision</w:t>
      </w:r>
      <w:r>
        <w:rPr>
          <w:sz w:val="16"/>
          <w:szCs w:val="16"/>
        </w:rPr>
        <w:t xml:space="preserve"> - </w:t>
      </w:r>
      <w:r w:rsidRPr="0052453D">
        <w:rPr>
          <w:sz w:val="16"/>
          <w:szCs w:val="16"/>
        </w:rPr>
        <w:t>Supervision history is required if supervised more than 30 days.   Please include a history of supervision to date which may include a BRIEF summary of compliance/violation history, residential stability, status of financial obligations and special conditi</w:t>
      </w:r>
      <w:r w:rsidR="00DD787A">
        <w:rPr>
          <w:sz w:val="16"/>
          <w:szCs w:val="16"/>
        </w:rPr>
        <w:t>ons, urinalysis</w:t>
      </w:r>
      <w:r w:rsidRPr="0052453D">
        <w:rPr>
          <w:sz w:val="16"/>
          <w:szCs w:val="16"/>
        </w:rPr>
        <w:t xml:space="preserve"> results, overall progress, attitude &amp;/or adjustment towards supervision, etc. </w:t>
      </w:r>
      <w:r w:rsidR="00A9726A">
        <w:rPr>
          <w:sz w:val="16"/>
          <w:szCs w:val="16"/>
        </w:rPr>
        <w:t xml:space="preserve">  If offender was incarcerated, please advise date he was released to supervision.</w:t>
      </w:r>
    </w:p>
    <w:p w14:paraId="3EBAC2CF" w14:textId="77777777" w:rsidR="0052453D" w:rsidRPr="00614A62" w:rsidRDefault="0052453D" w:rsidP="00CE0B31">
      <w:pPr>
        <w:autoSpaceDE w:val="0"/>
        <w:autoSpaceDN w:val="0"/>
        <w:adjustRightInd w:val="0"/>
        <w:ind w:left="180"/>
        <w:rPr>
          <w:sz w:val="16"/>
          <w:szCs w:val="16"/>
        </w:rPr>
      </w:pPr>
    </w:p>
    <w:p w14:paraId="1DD0452F" w14:textId="77777777" w:rsidR="00754545" w:rsidRPr="00614A62" w:rsidRDefault="00754545" w:rsidP="006101AF">
      <w:pPr>
        <w:autoSpaceDE w:val="0"/>
        <w:autoSpaceDN w:val="0"/>
        <w:adjustRightInd w:val="0"/>
        <w:rPr>
          <w:rFonts w:eastAsia="Arial"/>
          <w:sz w:val="16"/>
          <w:szCs w:val="16"/>
        </w:rPr>
      </w:pPr>
    </w:p>
    <w:p w14:paraId="59FAE893" w14:textId="77777777" w:rsidR="00754545" w:rsidRPr="00614A62" w:rsidRDefault="00754545" w:rsidP="006101AF">
      <w:pPr>
        <w:autoSpaceDE w:val="0"/>
        <w:autoSpaceDN w:val="0"/>
        <w:adjustRightInd w:val="0"/>
        <w:rPr>
          <w:rFonts w:eastAsia="Arial"/>
          <w:sz w:val="16"/>
          <w:szCs w:val="16"/>
        </w:rPr>
      </w:pPr>
    </w:p>
    <w:p w14:paraId="09B93AB4" w14:textId="77777777" w:rsidR="00754545" w:rsidRPr="00614A62" w:rsidRDefault="00754545" w:rsidP="006101AF">
      <w:pPr>
        <w:autoSpaceDE w:val="0"/>
        <w:autoSpaceDN w:val="0"/>
        <w:adjustRightInd w:val="0"/>
        <w:rPr>
          <w:rFonts w:eastAsia="Arial"/>
          <w:sz w:val="16"/>
          <w:szCs w:val="16"/>
        </w:rPr>
      </w:pPr>
    </w:p>
    <w:p w14:paraId="220DC311" w14:textId="495CC7F4" w:rsidR="00384CAA" w:rsidRPr="00614A62" w:rsidRDefault="00384CAA">
      <w:pPr>
        <w:ind w:left="140" w:right="181"/>
        <w:jc w:val="both"/>
        <w:rPr>
          <w:rFonts w:eastAsia="Arial"/>
          <w:b/>
          <w:sz w:val="24"/>
          <w:szCs w:val="24"/>
        </w:rPr>
      </w:pPr>
      <w:r w:rsidRPr="00614A62">
        <w:rPr>
          <w:rFonts w:eastAsia="Arial"/>
          <w:b/>
          <w:sz w:val="24"/>
          <w:szCs w:val="24"/>
        </w:rPr>
        <w:t>If you have ANY questions regarding any section or information requested, PLEASE contact the Fl</w:t>
      </w:r>
      <w:r w:rsidR="00754545" w:rsidRPr="00614A62">
        <w:rPr>
          <w:rFonts w:eastAsia="Arial"/>
          <w:b/>
          <w:sz w:val="24"/>
          <w:szCs w:val="24"/>
        </w:rPr>
        <w:t xml:space="preserve">orida Interstate Compact Office at </w:t>
      </w:r>
      <w:hyperlink r:id="rId8" w:history="1">
        <w:r w:rsidR="00FF072B" w:rsidRPr="00F37B6B">
          <w:rPr>
            <w:rStyle w:val="Hyperlink"/>
            <w:rFonts w:eastAsia="Arial"/>
            <w:b/>
            <w:sz w:val="24"/>
            <w:szCs w:val="24"/>
          </w:rPr>
          <w:t>fl.compact@</w:t>
        </w:r>
      </w:hyperlink>
      <w:r w:rsidR="00FF072B">
        <w:rPr>
          <w:rStyle w:val="Hyperlink"/>
          <w:rFonts w:eastAsia="Arial"/>
          <w:b/>
          <w:sz w:val="24"/>
          <w:szCs w:val="24"/>
        </w:rPr>
        <w:t>fdc.myflorida.com</w:t>
      </w:r>
      <w:r w:rsidR="00754545" w:rsidRPr="00614A62">
        <w:rPr>
          <w:rFonts w:eastAsia="Arial"/>
          <w:b/>
          <w:sz w:val="24"/>
          <w:szCs w:val="24"/>
        </w:rPr>
        <w:t xml:space="preserve"> and include DC#.</w:t>
      </w:r>
    </w:p>
    <w:p w14:paraId="05011515" w14:textId="77777777" w:rsidR="00384CAA" w:rsidRPr="00614A62" w:rsidRDefault="00384CAA">
      <w:pPr>
        <w:ind w:left="140" w:right="181"/>
        <w:jc w:val="both"/>
        <w:rPr>
          <w:rFonts w:eastAsia="Arial"/>
          <w:b/>
          <w:sz w:val="24"/>
          <w:szCs w:val="24"/>
        </w:rPr>
      </w:pPr>
    </w:p>
    <w:p w14:paraId="1592790F" w14:textId="77777777" w:rsidR="00C47496" w:rsidRPr="00614A62" w:rsidRDefault="00C47496">
      <w:pPr>
        <w:ind w:left="140" w:right="181"/>
        <w:jc w:val="both"/>
        <w:rPr>
          <w:rFonts w:eastAsia="Arial"/>
          <w:b/>
          <w:sz w:val="24"/>
          <w:szCs w:val="24"/>
        </w:rPr>
      </w:pPr>
    </w:p>
    <w:sectPr w:rsidR="00C47496" w:rsidRPr="00614A62" w:rsidSect="002C7CE1">
      <w:footerReference w:type="default" r:id="rId9"/>
      <w:pgSz w:w="12240" w:h="15840"/>
      <w:pgMar w:top="620" w:right="3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0E21" w14:textId="77777777" w:rsidR="00610CB9" w:rsidRDefault="00610CB9" w:rsidP="00381E22">
      <w:r>
        <w:separator/>
      </w:r>
    </w:p>
  </w:endnote>
  <w:endnote w:type="continuationSeparator" w:id="0">
    <w:p w14:paraId="026A137D" w14:textId="77777777" w:rsidR="00610CB9" w:rsidRDefault="00610CB9" w:rsidP="0038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927A" w14:textId="1E15A83B" w:rsidR="00276A2C" w:rsidRPr="00CA3371" w:rsidRDefault="00D60CC1" w:rsidP="00276A2C">
    <w:pPr>
      <w:rPr>
        <w:sz w:val="16"/>
        <w:szCs w:val="16"/>
      </w:rPr>
    </w:pPr>
    <w:sdt>
      <w:sdtPr>
        <w:rPr>
          <w:i/>
          <w:sz w:val="16"/>
          <w:szCs w:val="16"/>
        </w:rPr>
        <w:alias w:val="Title"/>
        <w:id w:val="7964616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0502">
          <w:rPr>
            <w:i/>
            <w:sz w:val="16"/>
            <w:szCs w:val="16"/>
          </w:rPr>
          <w:t xml:space="preserve">Misdemeanor Transfer Request Form </w:t>
        </w:r>
        <w:r w:rsidR="00FF072B">
          <w:rPr>
            <w:i/>
            <w:sz w:val="16"/>
            <w:szCs w:val="16"/>
          </w:rPr>
          <w:t>–</w:t>
        </w:r>
      </w:sdtContent>
    </w:sdt>
    <w:r w:rsidR="00FF072B">
      <w:rPr>
        <w:i/>
        <w:sz w:val="16"/>
        <w:szCs w:val="16"/>
      </w:rPr>
      <w:t xml:space="preserve"> October 2023</w:t>
    </w:r>
    <w:r w:rsidR="00276A2C" w:rsidRPr="00CA3371">
      <w:rPr>
        <w:i/>
        <w:sz w:val="16"/>
        <w:szCs w:val="16"/>
      </w:rPr>
      <w:ptab w:relativeTo="margin" w:alignment="center" w:leader="none"/>
    </w:r>
    <w:r w:rsidR="00276A2C" w:rsidRPr="00CA3371">
      <w:rPr>
        <w:i/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276A2C" w:rsidRPr="00CA3371">
          <w:rPr>
            <w:sz w:val="16"/>
            <w:szCs w:val="16"/>
          </w:rPr>
          <w:t xml:space="preserve">Page </w:t>
        </w:r>
        <w:r w:rsidR="00531332" w:rsidRPr="00CA3371">
          <w:rPr>
            <w:sz w:val="16"/>
            <w:szCs w:val="16"/>
          </w:rPr>
          <w:fldChar w:fldCharType="begin"/>
        </w:r>
        <w:r w:rsidR="00276A2C" w:rsidRPr="00CA3371">
          <w:rPr>
            <w:sz w:val="16"/>
            <w:szCs w:val="16"/>
          </w:rPr>
          <w:instrText xml:space="preserve"> PAGE </w:instrText>
        </w:r>
        <w:r w:rsidR="00531332" w:rsidRPr="00CA3371">
          <w:rPr>
            <w:sz w:val="16"/>
            <w:szCs w:val="16"/>
          </w:rPr>
          <w:fldChar w:fldCharType="separate"/>
        </w:r>
        <w:r w:rsidR="00440502">
          <w:rPr>
            <w:noProof/>
            <w:sz w:val="16"/>
            <w:szCs w:val="16"/>
          </w:rPr>
          <w:t>2</w:t>
        </w:r>
        <w:r w:rsidR="00531332" w:rsidRPr="00CA3371">
          <w:rPr>
            <w:sz w:val="16"/>
            <w:szCs w:val="16"/>
          </w:rPr>
          <w:fldChar w:fldCharType="end"/>
        </w:r>
        <w:r w:rsidR="00276A2C" w:rsidRPr="00CA3371">
          <w:rPr>
            <w:sz w:val="16"/>
            <w:szCs w:val="16"/>
          </w:rPr>
          <w:t xml:space="preserve"> of </w:t>
        </w:r>
        <w:r w:rsidR="00531332" w:rsidRPr="00CA3371">
          <w:rPr>
            <w:sz w:val="16"/>
            <w:szCs w:val="16"/>
          </w:rPr>
          <w:fldChar w:fldCharType="begin"/>
        </w:r>
        <w:r w:rsidR="00276A2C" w:rsidRPr="00CA3371">
          <w:rPr>
            <w:sz w:val="16"/>
            <w:szCs w:val="16"/>
          </w:rPr>
          <w:instrText xml:space="preserve"> NUMPAGES  </w:instrText>
        </w:r>
        <w:r w:rsidR="00531332" w:rsidRPr="00CA3371">
          <w:rPr>
            <w:sz w:val="16"/>
            <w:szCs w:val="16"/>
          </w:rPr>
          <w:fldChar w:fldCharType="separate"/>
        </w:r>
        <w:r w:rsidR="00440502">
          <w:rPr>
            <w:noProof/>
            <w:sz w:val="16"/>
            <w:szCs w:val="16"/>
          </w:rPr>
          <w:t>3</w:t>
        </w:r>
        <w:r w:rsidR="00531332" w:rsidRPr="00CA3371">
          <w:rPr>
            <w:sz w:val="16"/>
            <w:szCs w:val="16"/>
          </w:rPr>
          <w:fldChar w:fldCharType="end"/>
        </w:r>
      </w:sdtContent>
    </w:sdt>
  </w:p>
  <w:p w14:paraId="00FC104A" w14:textId="77777777" w:rsidR="00381E22" w:rsidRDefault="00381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5349" w14:textId="77777777" w:rsidR="00610CB9" w:rsidRDefault="00610CB9" w:rsidP="00381E22">
      <w:r>
        <w:separator/>
      </w:r>
    </w:p>
  </w:footnote>
  <w:footnote w:type="continuationSeparator" w:id="0">
    <w:p w14:paraId="4B654250" w14:textId="77777777" w:rsidR="00610CB9" w:rsidRDefault="00610CB9" w:rsidP="0038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83A"/>
    <w:multiLevelType w:val="multilevel"/>
    <w:tmpl w:val="14787D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8312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02"/>
    <w:rsid w:val="00053B4B"/>
    <w:rsid w:val="000569E4"/>
    <w:rsid w:val="000C6495"/>
    <w:rsid w:val="000D7D79"/>
    <w:rsid w:val="00125B12"/>
    <w:rsid w:val="00133B36"/>
    <w:rsid w:val="00150894"/>
    <w:rsid w:val="001A3849"/>
    <w:rsid w:val="002244D2"/>
    <w:rsid w:val="00255C7F"/>
    <w:rsid w:val="00276A2C"/>
    <w:rsid w:val="002C4B57"/>
    <w:rsid w:val="002C7CE1"/>
    <w:rsid w:val="0033148B"/>
    <w:rsid w:val="00371A40"/>
    <w:rsid w:val="00381E22"/>
    <w:rsid w:val="00384CAA"/>
    <w:rsid w:val="00440502"/>
    <w:rsid w:val="00440C1C"/>
    <w:rsid w:val="0052453D"/>
    <w:rsid w:val="00531332"/>
    <w:rsid w:val="0057702A"/>
    <w:rsid w:val="00586B09"/>
    <w:rsid w:val="005A2EED"/>
    <w:rsid w:val="005B691A"/>
    <w:rsid w:val="005C29D4"/>
    <w:rsid w:val="005C60C7"/>
    <w:rsid w:val="005D4CA2"/>
    <w:rsid w:val="005E75E9"/>
    <w:rsid w:val="006101AF"/>
    <w:rsid w:val="00610CB9"/>
    <w:rsid w:val="00614A62"/>
    <w:rsid w:val="006152D0"/>
    <w:rsid w:val="0063203B"/>
    <w:rsid w:val="00634E18"/>
    <w:rsid w:val="00677790"/>
    <w:rsid w:val="006A3765"/>
    <w:rsid w:val="006A5F36"/>
    <w:rsid w:val="006E5D70"/>
    <w:rsid w:val="007101A1"/>
    <w:rsid w:val="00750F5D"/>
    <w:rsid w:val="00754545"/>
    <w:rsid w:val="007863E2"/>
    <w:rsid w:val="007A3C00"/>
    <w:rsid w:val="007B0F4A"/>
    <w:rsid w:val="007C0402"/>
    <w:rsid w:val="007C770A"/>
    <w:rsid w:val="007D70BD"/>
    <w:rsid w:val="007F0E0E"/>
    <w:rsid w:val="008376C6"/>
    <w:rsid w:val="00854D4F"/>
    <w:rsid w:val="00862B9E"/>
    <w:rsid w:val="008A28A6"/>
    <w:rsid w:val="008C158F"/>
    <w:rsid w:val="008C71C8"/>
    <w:rsid w:val="008D0739"/>
    <w:rsid w:val="008E7E81"/>
    <w:rsid w:val="009046A7"/>
    <w:rsid w:val="009338ED"/>
    <w:rsid w:val="009B0B2B"/>
    <w:rsid w:val="009B273A"/>
    <w:rsid w:val="009D217B"/>
    <w:rsid w:val="009F53AB"/>
    <w:rsid w:val="00A13D46"/>
    <w:rsid w:val="00A324C9"/>
    <w:rsid w:val="00A92997"/>
    <w:rsid w:val="00A9726A"/>
    <w:rsid w:val="00AA6202"/>
    <w:rsid w:val="00B169CC"/>
    <w:rsid w:val="00B24428"/>
    <w:rsid w:val="00B37F43"/>
    <w:rsid w:val="00B7346A"/>
    <w:rsid w:val="00B95D39"/>
    <w:rsid w:val="00BE1F67"/>
    <w:rsid w:val="00BF716D"/>
    <w:rsid w:val="00C11908"/>
    <w:rsid w:val="00C177E5"/>
    <w:rsid w:val="00C32C72"/>
    <w:rsid w:val="00C47496"/>
    <w:rsid w:val="00C767A8"/>
    <w:rsid w:val="00C822E0"/>
    <w:rsid w:val="00CB3C33"/>
    <w:rsid w:val="00CB632A"/>
    <w:rsid w:val="00CE0B31"/>
    <w:rsid w:val="00D1528F"/>
    <w:rsid w:val="00D304CE"/>
    <w:rsid w:val="00D50BCF"/>
    <w:rsid w:val="00D60CC1"/>
    <w:rsid w:val="00DD787A"/>
    <w:rsid w:val="00E35D4A"/>
    <w:rsid w:val="00ED6180"/>
    <w:rsid w:val="00EE4D88"/>
    <w:rsid w:val="00EF2FBA"/>
    <w:rsid w:val="00EF506B"/>
    <w:rsid w:val="00F11D03"/>
    <w:rsid w:val="00F3596B"/>
    <w:rsid w:val="00F40923"/>
    <w:rsid w:val="00F836C1"/>
    <w:rsid w:val="00F870EE"/>
    <w:rsid w:val="00F952E6"/>
    <w:rsid w:val="00FA58F4"/>
    <w:rsid w:val="00FB7C05"/>
    <w:rsid w:val="00FE308E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97B21E"/>
  <w15:docId w15:val="{7B2AA8E5-DEBD-4D17-8860-5CE49146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B31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177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75E9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5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E22"/>
  </w:style>
  <w:style w:type="paragraph" w:styleId="Footer">
    <w:name w:val="footer"/>
    <w:basedOn w:val="Normal"/>
    <w:link w:val="FooterChar"/>
    <w:uiPriority w:val="99"/>
    <w:unhideWhenUsed/>
    <w:rsid w:val="00381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E22"/>
  </w:style>
  <w:style w:type="character" w:styleId="UnresolvedMention">
    <w:name w:val="Unresolved Mention"/>
    <w:basedOn w:val="DefaultParagraphFont"/>
    <w:uiPriority w:val="99"/>
    <w:semiHidden/>
    <w:unhideWhenUsed/>
    <w:rsid w:val="00FF0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.compact@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tsr1\Documents\Shireka's%20folder\MM%20Forms\TRANSFER%20REQUEST%20-%20MM%20-%20Draft%2012-29-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D2D0E66484790A01C89334BEB9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C32F-ECC4-4D5A-AF4F-FAA4BAC9B237}"/>
      </w:docPartPr>
      <w:docPartBody>
        <w:p w:rsidR="00C3468B" w:rsidRDefault="00C02233">
          <w:pPr>
            <w:pStyle w:val="EF9D2D0E66484790A01C89334BEB9130"/>
          </w:pPr>
          <w:r w:rsidRPr="00DA2785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1D2D6FBA229647F8A818B2A73F4C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B3F2-5167-4A78-8679-D5F62EA6810C}"/>
      </w:docPartPr>
      <w:docPartBody>
        <w:p w:rsidR="00C3468B" w:rsidRDefault="00C02233">
          <w:pPr>
            <w:pStyle w:val="1D2D6FBA229647F8A818B2A73F4C9DAD"/>
          </w:pPr>
          <w:r w:rsidRPr="00E474F2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6B0DE874CD504C04A70E20AD9915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0CA8-A552-4D7A-91EA-F3C41301563B}"/>
      </w:docPartPr>
      <w:docPartBody>
        <w:p w:rsidR="00C3468B" w:rsidRDefault="00C02233">
          <w:pPr>
            <w:pStyle w:val="6B0DE874CD504C04A70E20AD99154648"/>
          </w:pPr>
          <w:r w:rsidRPr="00E474F2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633FA7416E8744D0999E47A2CD26F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0686-773E-41BB-9FE4-6D70308FF7E4}"/>
      </w:docPartPr>
      <w:docPartBody>
        <w:p w:rsidR="00C3468B" w:rsidRDefault="00C02233">
          <w:pPr>
            <w:pStyle w:val="633FA7416E8744D0999E47A2CD26FFD9"/>
          </w:pPr>
          <w:r w:rsidRPr="00E474F2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4A57BBD69069407795E9CEB65D35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442A6-09DF-4C5F-9D75-11FB895A9BB2}"/>
      </w:docPartPr>
      <w:docPartBody>
        <w:p w:rsidR="00C3468B" w:rsidRDefault="00C02233">
          <w:pPr>
            <w:pStyle w:val="4A57BBD69069407795E9CEB65D35E054"/>
          </w:pPr>
          <w:r w:rsidRPr="00E474F2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C8911352AF934B1DBBADA14F9B41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7CBD8-F5DF-4542-9401-5C5408842A8C}"/>
      </w:docPartPr>
      <w:docPartBody>
        <w:p w:rsidR="00C3468B" w:rsidRDefault="00C02233">
          <w:pPr>
            <w:pStyle w:val="C8911352AF934B1DBBADA14F9B41500B"/>
          </w:pPr>
          <w:r>
            <w:rPr>
              <w:rStyle w:val="PlaceholderText"/>
            </w:rPr>
            <w:t>Click to Choose Family Member</w:t>
          </w:r>
        </w:p>
      </w:docPartBody>
    </w:docPart>
    <w:docPart>
      <w:docPartPr>
        <w:name w:val="25E1175E6237499D8EB0E5575AAD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FB29-E655-412E-89BF-05B4E1BDC273}"/>
      </w:docPartPr>
      <w:docPartBody>
        <w:p w:rsidR="00C3468B" w:rsidRDefault="00C02233">
          <w:pPr>
            <w:pStyle w:val="25E1175E6237499D8EB0E5575AAD1FDC"/>
          </w:pPr>
          <w:r w:rsidRPr="00DA2785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B1F12A29224D4AA5A4AAD59CD211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0539-4B2E-41E3-8D43-E4B9F5B36A17}"/>
      </w:docPartPr>
      <w:docPartBody>
        <w:p w:rsidR="00C3468B" w:rsidRDefault="00C02233">
          <w:pPr>
            <w:pStyle w:val="B1F12A29224D4AA5A4AAD59CD211A0D7"/>
          </w:pPr>
          <w:r w:rsidRPr="00DA2785">
            <w:rPr>
              <w:rStyle w:val="PlaceholderText"/>
              <w:color w:val="000000" w:themeColor="text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33"/>
    <w:rsid w:val="00C02233"/>
    <w:rsid w:val="00C3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9D2D0E66484790A01C89334BEB9130">
    <w:name w:val="EF9D2D0E66484790A01C89334BEB9130"/>
  </w:style>
  <w:style w:type="paragraph" w:customStyle="1" w:styleId="1D2D6FBA229647F8A818B2A73F4C9DAD">
    <w:name w:val="1D2D6FBA229647F8A818B2A73F4C9DAD"/>
  </w:style>
  <w:style w:type="paragraph" w:customStyle="1" w:styleId="6B0DE874CD504C04A70E20AD99154648">
    <w:name w:val="6B0DE874CD504C04A70E20AD99154648"/>
  </w:style>
  <w:style w:type="paragraph" w:customStyle="1" w:styleId="633FA7416E8744D0999E47A2CD26FFD9">
    <w:name w:val="633FA7416E8744D0999E47A2CD26FFD9"/>
  </w:style>
  <w:style w:type="paragraph" w:customStyle="1" w:styleId="4A57BBD69069407795E9CEB65D35E054">
    <w:name w:val="4A57BBD69069407795E9CEB65D35E054"/>
  </w:style>
  <w:style w:type="paragraph" w:customStyle="1" w:styleId="C8911352AF934B1DBBADA14F9B41500B">
    <w:name w:val="C8911352AF934B1DBBADA14F9B41500B"/>
  </w:style>
  <w:style w:type="paragraph" w:customStyle="1" w:styleId="25E1175E6237499D8EB0E5575AAD1FDC">
    <w:name w:val="25E1175E6237499D8EB0E5575AAD1FDC"/>
  </w:style>
  <w:style w:type="paragraph" w:customStyle="1" w:styleId="B1F12A29224D4AA5A4AAD59CD211A0D7">
    <w:name w:val="B1F12A29224D4AA5A4AAD59CD211A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TRANSFER REQUEST - MM - Draft 12-29-15</Template>
  <TotalTime>11</TotalTime>
  <Pages>3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Misdemeanor Transfer Request Form - </vt:lpstr>
    </vt:vector>
  </TitlesOfParts>
  <Company>Fl Dept of Corrections</Company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Misdemeanor Transfer Request Form –</dc:title>
  <dc:creator>Russell, Shireka</dc:creator>
  <cp:lastModifiedBy>Strickland, Timothy</cp:lastModifiedBy>
  <cp:revision>5</cp:revision>
  <cp:lastPrinted>2015-12-17T12:44:00Z</cp:lastPrinted>
  <dcterms:created xsi:type="dcterms:W3CDTF">2018-01-08T21:10:00Z</dcterms:created>
  <dcterms:modified xsi:type="dcterms:W3CDTF">2023-10-25T14:24:00Z</dcterms:modified>
</cp:coreProperties>
</file>